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E175" w14:textId="2C4D3D79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317" behindDoc="0" locked="0" layoutInCell="1" allowOverlap="1" wp14:anchorId="24FE01DE" wp14:editId="05B5D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4CF3" id="Line 30" o:spid="_x0000_s1026" style="position:absolute;z-index:17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</w:t>
      </w:r>
    </w:p>
    <w:p w14:paraId="0E0D1FCC" w14:textId="77777777" w:rsidR="00D1061D" w:rsidRDefault="00CE3E1E" w:rsidP="007C70C0">
      <w:pPr>
        <w:rPr>
          <w:rFonts w:ascii="Verdana" w:hAnsi="Verdana" w:cs="Verdana"/>
          <w:b/>
          <w:bCs/>
          <w:sz w:val="20"/>
          <w:szCs w:val="20"/>
        </w:rPr>
      </w:pPr>
      <w:r w:rsidRPr="007C70C0">
        <w:rPr>
          <w:sz w:val="32"/>
          <w:szCs w:val="32"/>
        </w:rPr>
        <w:t xml:space="preserve">Evaluate </w:t>
      </w:r>
      <w:r w:rsidR="007C70C0" w:rsidRPr="007C70C0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den>
                    </m:f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ab/>
      </w:r>
      <w:r w:rsidR="007C70C0">
        <w:tab/>
      </w:r>
      <w:r w:rsidR="007C70C0">
        <w:tab/>
      </w:r>
      <w:r w:rsidR="007C70C0">
        <w:tab/>
      </w:r>
      <w:r w:rsidR="007C70C0">
        <w:tab/>
        <w:t xml:space="preserve">   </w:t>
      </w:r>
      <w:r>
        <w:rPr>
          <w:rFonts w:ascii="Verdana" w:hAnsi="Verdana" w:cs="Verdana"/>
        </w:rPr>
        <w:t xml:space="preserve">.......................... </w:t>
      </w: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288983DE" w14:textId="5A048037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986" behindDoc="0" locked="0" layoutInCell="1" allowOverlap="1" wp14:anchorId="3F9A6F33" wp14:editId="22F2D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795" r="5715" b="8255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BBFD" id="Line 29" o:spid="_x0000_s1026" style="position:absolute;z-index:12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</w:t>
      </w:r>
    </w:p>
    <w:p w14:paraId="3E949C50" w14:textId="77777777" w:rsidR="00D1061D" w:rsidRDefault="00CE3E1E" w:rsidP="007C70C0">
      <w:pPr>
        <w:rPr>
          <w:rFonts w:ascii="Verdana" w:hAnsi="Verdana" w:cs="Verdana"/>
          <w:b/>
          <w:bCs/>
          <w:sz w:val="20"/>
          <w:szCs w:val="20"/>
        </w:rPr>
      </w:pPr>
      <w:r w:rsidRPr="007C70C0">
        <w:rPr>
          <w:sz w:val="32"/>
          <w:szCs w:val="32"/>
        </w:rPr>
        <w:t>Express</w:t>
      </w:r>
      <w:r w:rsidR="007C70C0" w:rsidRPr="007C70C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 w:rsidR="007C70C0" w:rsidRPr="007C70C0">
        <w:rPr>
          <w:sz w:val="32"/>
          <w:szCs w:val="32"/>
        </w:rPr>
        <w:t xml:space="preserve"> </w:t>
      </w:r>
      <w:r w:rsidRPr="007C70C0">
        <w:rPr>
          <w:sz w:val="32"/>
          <w:szCs w:val="32"/>
        </w:rPr>
        <w:t xml:space="preserve">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>
        <w:rPr>
          <w:sz w:val="32"/>
          <w:szCs w:val="32"/>
        </w:rPr>
        <w:tab/>
      </w:r>
      <w:r w:rsidR="007C70C0">
        <w:rPr>
          <w:sz w:val="32"/>
          <w:szCs w:val="32"/>
        </w:rPr>
        <w:tab/>
        <w:t xml:space="preserve">    </w:t>
      </w:r>
      <w:r w:rsidR="007C70C0">
        <w:rPr>
          <w:sz w:val="32"/>
          <w:szCs w:val="32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C70C0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..........................  (2 marks)</w:t>
      </w:r>
    </w:p>
    <w:p w14:paraId="663D7989" w14:textId="10B10E61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8249" behindDoc="0" locked="0" layoutInCell="1" allowOverlap="1" wp14:anchorId="22A8D14B" wp14:editId="4CD489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F36F" id="Line 28" o:spid="_x0000_s1026" style="position:absolute;z-index:9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3</w:t>
      </w:r>
    </w:p>
    <w:p w14:paraId="5F6C59C1" w14:textId="77777777" w:rsidR="00D1061D" w:rsidRDefault="00CE3E1E" w:rsidP="007C70C0">
      <w:pPr>
        <w:rPr>
          <w:rFonts w:ascii="Verdana" w:hAnsi="Verdana" w:cs="Verdana"/>
          <w:b/>
          <w:bCs/>
          <w:sz w:val="20"/>
          <w:szCs w:val="20"/>
        </w:rPr>
      </w:pPr>
      <w:r w:rsidRPr="007C70C0">
        <w:rPr>
          <w:sz w:val="32"/>
          <w:szCs w:val="32"/>
        </w:rPr>
        <w:t xml:space="preserve">Find the value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e>
                            </m:box>
                          </m:num>
                          <m:den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box>
                          </m:den>
                        </m:f>
                      </m:e>
                    </m:box>
                  </m:e>
                </m:d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>
        <w:rPr>
          <w:sz w:val="32"/>
          <w:szCs w:val="32"/>
        </w:rPr>
        <w:t xml:space="preserve">         </w:t>
      </w:r>
      <w:r w:rsidR="007C70C0">
        <w:rPr>
          <w:sz w:val="32"/>
          <w:szCs w:val="32"/>
        </w:rPr>
        <w:tab/>
      </w:r>
      <w:r w:rsidR="007C70C0">
        <w:rPr>
          <w:sz w:val="32"/>
          <w:szCs w:val="32"/>
        </w:rPr>
        <w:tab/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5ABC2AE9" w14:textId="446E9E30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288" behindDoc="0" locked="0" layoutInCell="1" allowOverlap="1" wp14:anchorId="4171F4F3" wp14:editId="2EA67F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F903" id="Line 27" o:spid="_x0000_s1026" style="position:absolute;z-index:69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4</w:t>
      </w:r>
    </w:p>
    <w:p w14:paraId="7FC718C3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One of the following is equal to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16x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box>
                      </m:sup>
                    </m:sSup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 xml:space="preserve">  for all values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Pr="007C70C0">
        <w:rPr>
          <w:sz w:val="32"/>
          <w:szCs w:val="32"/>
        </w:rPr>
        <w:t> . Which one?</w:t>
      </w:r>
    </w:p>
    <w:p w14:paraId="140DF52B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color w:val="000000"/>
          <w:position w:val="-6"/>
          <w:sz w:val="32"/>
          <w:szCs w:val="32"/>
        </w:rPr>
        <w:t>[   ] </w:t>
      </w:r>
      <w:r w:rsidRPr="007C70C0">
        <w:rPr>
          <w:color w:val="000000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4x</m:t>
                    </m:r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Pr="007C70C0">
        <w:rPr>
          <w:color w:val="000000"/>
          <w:position w:val="-6"/>
          <w:sz w:val="32"/>
          <w:szCs w:val="32"/>
        </w:rPr>
        <w:t>[   ] </w:t>
      </w:r>
      <w:r w:rsidRPr="007C70C0">
        <w:rPr>
          <w:color w:val="000000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Pr="007C70C0">
        <w:rPr>
          <w:color w:val="000000"/>
          <w:position w:val="-6"/>
          <w:sz w:val="32"/>
          <w:szCs w:val="32"/>
        </w:rPr>
        <w:t>[   ] </w:t>
      </w:r>
      <w:r w:rsidRPr="007C70C0">
        <w:rPr>
          <w:color w:val="000000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Pr="007C70C0">
        <w:rPr>
          <w:rFonts w:ascii="Verdana" w:hAnsi="Verdana" w:cs="Verdana"/>
          <w:sz w:val="32"/>
          <w:szCs w:val="32"/>
        </w:rPr>
        <w:br/>
      </w:r>
      <w:r w:rsidRPr="007C70C0">
        <w:rPr>
          <w:color w:val="000000"/>
          <w:position w:val="-6"/>
          <w:sz w:val="32"/>
          <w:szCs w:val="32"/>
        </w:rPr>
        <w:t>[   ] </w:t>
      </w:r>
      <w:r w:rsidRPr="007C70C0">
        <w:rPr>
          <w:color w:val="000000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4x</m:t>
                    </m:r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="007C70C0" w:rsidRPr="007C70C0">
        <w:rPr>
          <w:sz w:val="32"/>
          <w:szCs w:val="32"/>
        </w:rPr>
        <w:tab/>
      </w:r>
      <w:r w:rsidRPr="007C70C0">
        <w:rPr>
          <w:color w:val="000000"/>
          <w:position w:val="-6"/>
          <w:sz w:val="32"/>
          <w:szCs w:val="32"/>
        </w:rPr>
        <w:t>[   ] </w:t>
      </w:r>
      <w:r w:rsidRPr="007C70C0">
        <w:rPr>
          <w:color w:val="000000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> </w:t>
      </w:r>
      <w:r w:rsidRPr="007C70C0">
        <w:rPr>
          <w:rFonts w:ascii="Verdana" w:hAnsi="Verdana" w:cs="Verdana"/>
          <w:sz w:val="32"/>
          <w:szCs w:val="32"/>
        </w:rPr>
        <w:br/>
      </w:r>
    </w:p>
    <w:p w14:paraId="76831DB4" w14:textId="1065BFCB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153" behindDoc="0" locked="0" layoutInCell="1" allowOverlap="1" wp14:anchorId="4BCEEBCA" wp14:editId="7891E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25E6" id="Line 26" o:spid="_x0000_s1026" style="position:absolute;z-index:77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5</w:t>
      </w:r>
    </w:p>
    <w:p w14:paraId="1F176D3E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sup>
                    </m:sSup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 xml:space="preserve">  </w:t>
      </w:r>
      <w:r w:rsidRPr="007C70C0">
        <w:rPr>
          <w:sz w:val="32"/>
          <w:szCs w:val="32"/>
        </w:rPr>
        <w:t xml:space="preserve">Give your answer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p>
            </m:sSup>
          </m:e>
        </m:box>
      </m:oMath>
      <w:r w:rsidRPr="007C70C0">
        <w:rPr>
          <w:sz w:val="32"/>
          <w:szCs w:val="32"/>
        </w:rPr>
        <w:t xml:space="preserve"> 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box>
      </m:oMath>
      <w:r w:rsidRPr="007C70C0">
        <w:rPr>
          <w:sz w:val="32"/>
          <w:szCs w:val="32"/>
        </w:rPr>
        <w:t>  is an integer.</w:t>
      </w:r>
    </w:p>
    <w:p w14:paraId="60C697E6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3DBE2B1F" w14:textId="216D8532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" behindDoc="0" locked="0" layoutInCell="1" allowOverlap="1" wp14:anchorId="5C38723B" wp14:editId="6CAF7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7620" r="5715" b="1143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04E2" id="Line 25" o:spid="_x0000_s1026" style="position:absolute;z-index:2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6</w:t>
      </w:r>
    </w:p>
    <w:p w14:paraId="43891290" w14:textId="77777777" w:rsidR="00D1061D" w:rsidRDefault="00CE3E1E">
      <w:pPr>
        <w:rPr>
          <w:rFonts w:ascii="Verdana" w:hAnsi="Verdana" w:cs="Verdana"/>
        </w:rPr>
      </w:pPr>
      <w:r>
        <w:t xml:space="preserve">Which of these has the smallest value? </w:t>
      </w:r>
    </w:p>
    <w:p w14:paraId="7C99F108" w14:textId="77777777" w:rsidR="00D1061D" w:rsidRDefault="00CE3E1E">
      <w:pPr>
        <w:rPr>
          <w:rFonts w:ascii="Verdana" w:hAnsi="Verdana" w:cs="Verdana"/>
        </w:rPr>
      </w:pP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2016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box>
              </m:sup>
            </m:sSup>
          </m:e>
        </m:box>
      </m:oMath>
      <w:r>
        <w:t> </w:t>
      </w:r>
      <w:r w:rsidR="007C70C0">
        <w:tab/>
      </w:r>
      <w:r w:rsidR="007C70C0">
        <w:tab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2016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-1/2</m:t>
                    </m:r>
                  </m:e>
                </m:box>
              </m:sup>
            </m:sSup>
          </m:e>
        </m:box>
      </m:oMath>
      <w:r>
        <w:t> </w:t>
      </w:r>
      <w:r w:rsidR="007C70C0">
        <w:tab/>
      </w:r>
      <w:r w:rsidR="007C70C0">
        <w:tab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2016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box>
      </m:oMath>
      <w:r>
        <w:t> </w:t>
      </w:r>
      <w:r>
        <w:rPr>
          <w:rFonts w:ascii="Verdana" w:hAnsi="Verdana" w:cs="Verdana"/>
        </w:rPr>
        <w:br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2016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1/2</m:t>
                    </m:r>
                  </m:e>
                </m:box>
              </m:sup>
            </m:sSup>
          </m:e>
        </m:box>
      </m:oMath>
      <w:r>
        <w:t> </w:t>
      </w:r>
      <w:r w:rsidR="007C70C0">
        <w:tab/>
      </w:r>
      <w:r w:rsidR="007C70C0">
        <w:tab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2016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box>
      </m:oMath>
      <w:r>
        <w:t> </w:t>
      </w:r>
      <w:r>
        <w:rPr>
          <w:rFonts w:ascii="Verdana" w:hAnsi="Verdana" w:cs="Verdana"/>
        </w:rPr>
        <w:br/>
      </w:r>
    </w:p>
    <w:p w14:paraId="38C0AE20" w14:textId="28EC3637" w:rsidR="00D1061D" w:rsidRDefault="00B963B6">
      <w:r>
        <w:rPr>
          <w:noProof/>
        </w:rPr>
        <mc:AlternateContent>
          <mc:Choice Requires="wps">
            <w:drawing>
              <wp:anchor distT="0" distB="0" distL="114300" distR="114300" simplePos="0" relativeHeight="23265" behindDoc="0" locked="0" layoutInCell="1" allowOverlap="1" wp14:anchorId="7C833711" wp14:editId="10084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EBB4" id="Line 24" o:spid="_x0000_s1026" style="position:absolute;z-index:23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52E4E2F5" w14:textId="77777777" w:rsidR="00D1061D" w:rsidRDefault="00CE3E1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7</w:t>
      </w:r>
    </w:p>
    <w:p w14:paraId="31E3A8F9" w14:textId="77777777" w:rsidR="00D1061D" w:rsidRPr="007C70C0" w:rsidRDefault="00B963B6">
      <w:pPr>
        <w:rPr>
          <w:rFonts w:ascii="Verdana" w:hAnsi="Verdana" w:cs="Verdana"/>
          <w:sz w:val="32"/>
          <w:szCs w:val="32"/>
        </w:rPr>
      </w:pPr>
      <m:oMath>
        <m:box>
          <m:boxPr>
            <m:ctrlPr>
              <w:rPr>
                <w:rFonts w:ascii="Cambria Math" w:hAnsi="Cambria Math"/>
                <w:sz w:val="36"/>
                <w:szCs w:val="36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</m:ctrlPr>
                              </m:box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sup>
                                </m:sSup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</m:ctrlPr>
                              </m:box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t</m:t>
                                    </m:r>
                                  </m:sup>
                                </m:sSup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box>
              </m:den>
            </m:f>
          </m:e>
        </m:box>
      </m:oMath>
      <w:r w:rsidR="00CE3E1E" w:rsidRPr="007C70C0">
        <w:rPr>
          <w:sz w:val="36"/>
          <w:szCs w:val="36"/>
        </w:rPr>
        <w:t> </w:t>
      </w:r>
      <w:r w:rsidR="007C70C0">
        <w:rPr>
          <w:sz w:val="36"/>
          <w:szCs w:val="36"/>
        </w:rPr>
        <w:t xml:space="preserve">   </w:t>
      </w:r>
      <w:r w:rsidR="00CE3E1E" w:rsidRPr="007C70C0">
        <w:rPr>
          <w:sz w:val="32"/>
          <w:szCs w:val="32"/>
        </w:rPr>
        <w:t xml:space="preserve">can be written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sup>
            </m:sSup>
          </m:e>
        </m:box>
      </m:oMath>
      <w:r w:rsidR="00CE3E1E" w:rsidRPr="007C70C0">
        <w:rPr>
          <w:sz w:val="32"/>
          <w:szCs w:val="32"/>
        </w:rPr>
        <w:t> </w:t>
      </w:r>
    </w:p>
    <w:p w14:paraId="05D61561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Find an expression for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</m:box>
      </m:oMath>
      <w:r w:rsidRPr="007C70C0">
        <w:rPr>
          <w:sz w:val="32"/>
          <w:szCs w:val="32"/>
        </w:rPr>
        <w:t xml:space="preserve">  in terms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ox>
      </m:oMath>
      <w:r w:rsidRPr="007C70C0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box>
      </m:oMath>
      <w:r w:rsidRPr="007C70C0">
        <w:rPr>
          <w:sz w:val="32"/>
          <w:szCs w:val="32"/>
        </w:rPr>
        <w:t> .</w:t>
      </w:r>
    </w:p>
    <w:p w14:paraId="00FED135" w14:textId="77777777" w:rsidR="00D1061D" w:rsidRDefault="00CE3E1E">
      <w:r>
        <w:br/>
      </w:r>
    </w:p>
    <w:p w14:paraId="4AAC7CC0" w14:textId="77777777" w:rsidR="00D1061D" w:rsidRDefault="00B963B6">
      <w:pPr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u=</m:t>
            </m:r>
          </m:e>
        </m:box>
      </m:oMath>
      <w:r w:rsidR="00CE3E1E">
        <w:t> </w:t>
      </w:r>
      <w:r w:rsidR="00CE3E1E"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E3E1E"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563AA8D1" w14:textId="35A86827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8871" behindDoc="0" locked="0" layoutInCell="1" allowOverlap="1" wp14:anchorId="50E48E1F" wp14:editId="384B23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AA944" id="Line 23" o:spid="_x0000_s1026" style="position:absolute;z-index:98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8</w:t>
      </w:r>
    </w:p>
    <w:p w14:paraId="236B41C7" w14:textId="77777777" w:rsidR="00D1061D" w:rsidRPr="007C70C0" w:rsidRDefault="00B963B6">
      <w:pPr>
        <w:rPr>
          <w:rFonts w:ascii="Verdana" w:hAnsi="Verdana" w:cs="Verdana"/>
          <w:sz w:val="32"/>
          <w:szCs w:val="32"/>
        </w:rPr>
      </w:pP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13</m:t>
                            </m:r>
                          </m:e>
                          <m:sup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-6</m:t>
                                </m:r>
                              </m:e>
                            </m:box>
                          </m:sup>
                        </m:sSup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=13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p>
            </m:sSup>
          </m:e>
        </m:box>
      </m:oMath>
      <w:r w:rsidR="00CE3E1E" w:rsidRPr="007C70C0">
        <w:rPr>
          <w:sz w:val="32"/>
          <w:szCs w:val="32"/>
        </w:rPr>
        <w:t> </w:t>
      </w:r>
      <w:r w:rsidR="007C70C0">
        <w:rPr>
          <w:sz w:val="32"/>
          <w:szCs w:val="32"/>
        </w:rPr>
        <w:t xml:space="preserve">     </w:t>
      </w:r>
      <w:r w:rsidR="00CE3E1E" w:rsidRPr="007C70C0">
        <w:rPr>
          <w:sz w:val="32"/>
          <w:szCs w:val="32"/>
        </w:rPr>
        <w:t xml:space="preserve">Find the value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box>
      </m:oMath>
      <w:r w:rsidR="00CE3E1E" w:rsidRPr="007C70C0">
        <w:rPr>
          <w:sz w:val="32"/>
          <w:szCs w:val="32"/>
        </w:rPr>
        <w:t> .</w:t>
      </w:r>
    </w:p>
    <w:p w14:paraId="64C73FB0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4AE33F51" w14:textId="1165BECB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837" behindDoc="0" locked="0" layoutInCell="1" allowOverlap="1" wp14:anchorId="6B2D1A58" wp14:editId="41205B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5F3F" id="Line 22" o:spid="_x0000_s1026" style="position:absolute;z-index:63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9</w:t>
      </w:r>
    </w:p>
    <w:p w14:paraId="0B00F459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Write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sup>
                            </m:sSup>
                          </m:e>
                        </m:box>
                      </m:den>
                    </m:f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 xml:space="preserve">   as a single power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box>
      </m:oMath>
      <w:r w:rsidRPr="007C70C0">
        <w:rPr>
          <w:sz w:val="32"/>
          <w:szCs w:val="32"/>
        </w:rPr>
        <w:t> </w:t>
      </w:r>
    </w:p>
    <w:p w14:paraId="3EAABFB7" w14:textId="77777777" w:rsidR="00D1061D" w:rsidRDefault="00D1061D"/>
    <w:p w14:paraId="3789B0F7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3856B345" w14:textId="1ED04165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594" behindDoc="0" locked="0" layoutInCell="1" allowOverlap="1" wp14:anchorId="3C588F11" wp14:editId="55AE6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7620" r="5715" b="1143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F47E" id="Line 21" o:spid="_x0000_s1026" style="position:absolute;z-index:29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10</w:t>
      </w:r>
    </w:p>
    <w:p w14:paraId="7128391A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Write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deg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81</m:t>
                            </m:r>
                          </m:e>
                        </m:box>
                      </m:e>
                    </m:rad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box>
              </m:den>
            </m:f>
          </m:e>
        </m:box>
      </m:oMath>
      <w:r w:rsidRPr="007C70C0">
        <w:rPr>
          <w:sz w:val="32"/>
          <w:szCs w:val="32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p>
            </m:sSup>
          </m:e>
        </m:box>
      </m:oMath>
      <w:r w:rsidRPr="007C70C0">
        <w:rPr>
          <w:sz w:val="32"/>
          <w:szCs w:val="32"/>
        </w:rPr>
        <w:t xml:space="preserve"> ,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box>
      </m:oMath>
      <w:r w:rsidRPr="007C70C0">
        <w:rPr>
          <w:sz w:val="32"/>
          <w:szCs w:val="32"/>
        </w:rPr>
        <w:t>  is a constant to be found.</w:t>
      </w:r>
    </w:p>
    <w:p w14:paraId="2F238EE3" w14:textId="77777777" w:rsidR="007C70C0" w:rsidRDefault="007C70C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22D586F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20A6561F" w14:textId="1EE4F972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116" behindDoc="0" locked="0" layoutInCell="1" allowOverlap="1" wp14:anchorId="2C7544A3" wp14:editId="2A9E8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350" r="5715" b="1270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31D9" id="Line 20" o:spid="_x0000_s1026" style="position:absolute;z-index:15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11</w:t>
      </w:r>
    </w:p>
    <w:p w14:paraId="284294CB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Given that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=9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box>
              </m:sup>
            </m:sSup>
          </m:e>
        </m:box>
      </m:oMath>
      <w:r w:rsidRPr="007C70C0">
        <w:rPr>
          <w:sz w:val="32"/>
          <w:szCs w:val="32"/>
        </w:rPr>
        <w:t xml:space="preserve">  work out the value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Pr="007C70C0">
        <w:rPr>
          <w:sz w:val="32"/>
          <w:szCs w:val="32"/>
        </w:rPr>
        <w:t> </w:t>
      </w:r>
    </w:p>
    <w:p w14:paraId="1D52FCB3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13B52769" w14:textId="251B12DC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2461" behindDoc="0" locked="0" layoutInCell="1" allowOverlap="1" wp14:anchorId="29D6E34E" wp14:editId="5E9F6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985" r="5715" b="1206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E1E8" id="Line 19" o:spid="_x0000_s1026" style="position:absolute;z-index:72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12</w:t>
      </w:r>
    </w:p>
    <w:p w14:paraId="27B5AC74" w14:textId="77777777" w:rsidR="00D1061D" w:rsidRDefault="00B963B6">
      <w:pPr>
        <w:rPr>
          <w:sz w:val="32"/>
          <w:szCs w:val="32"/>
        </w:rPr>
      </w:pP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128=4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</m:e>
                </m:box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e>
        </m:box>
      </m:oMath>
      <w:r w:rsidR="00CE3E1E" w:rsidRPr="007C70C0">
        <w:rPr>
          <w:sz w:val="32"/>
          <w:szCs w:val="32"/>
        </w:rPr>
        <w:t> </w:t>
      </w:r>
      <w:r w:rsidR="007C70C0">
        <w:rPr>
          <w:sz w:val="32"/>
          <w:szCs w:val="32"/>
        </w:rPr>
        <w:t xml:space="preserve">  </w:t>
      </w:r>
      <w:r w:rsidR="00CE3E1E" w:rsidRPr="007C70C0">
        <w:rPr>
          <w:sz w:val="32"/>
          <w:szCs w:val="32"/>
        </w:rPr>
        <w:t xml:space="preserve">Work out the value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="00CE3E1E" w:rsidRPr="007C70C0">
        <w:rPr>
          <w:sz w:val="32"/>
          <w:szCs w:val="32"/>
        </w:rPr>
        <w:t> </w:t>
      </w:r>
    </w:p>
    <w:p w14:paraId="7FA5B8A7" w14:textId="77777777" w:rsidR="007C70C0" w:rsidRPr="007C70C0" w:rsidRDefault="007C70C0">
      <w:pPr>
        <w:rPr>
          <w:rFonts w:ascii="Verdana" w:hAnsi="Verdana" w:cs="Verdana"/>
          <w:sz w:val="32"/>
          <w:szCs w:val="32"/>
        </w:rPr>
      </w:pPr>
    </w:p>
    <w:p w14:paraId="13A9C8B2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73850909" w14:textId="77777777" w:rsidR="00D1061D" w:rsidRDefault="00CE3E1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13</w:t>
      </w:r>
    </w:p>
    <w:p w14:paraId="51B89D33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> </w:t>
      </w:r>
    </w:p>
    <w:p w14:paraId="32737BFA" w14:textId="77777777" w:rsidR="00D1061D" w:rsidRDefault="007C70C0" w:rsidP="007C70C0">
      <w:pPr>
        <w:ind w:left="708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E3E1E"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>
        <w:rPr>
          <w:rFonts w:ascii="Verdana" w:hAnsi="Verdana" w:cs="Verdana"/>
          <w:b/>
          <w:bCs/>
          <w:sz w:val="20"/>
          <w:szCs w:val="20"/>
        </w:rPr>
        <w:t>(1 mark)</w:t>
      </w:r>
    </w:p>
    <w:p w14:paraId="1368067B" w14:textId="0E2C941E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937" behindDoc="0" locked="0" layoutInCell="1" allowOverlap="1" wp14:anchorId="33DAE2C1" wp14:editId="12A63A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985" r="5715" b="1206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0004" id="Line 17" o:spid="_x0000_s1026" style="position:absolute;z-index:81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14</w:t>
      </w:r>
    </w:p>
    <w:p w14:paraId="18CD5C4D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Write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 xml:space="preserve"> ,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box>
      </m:oMath>
      <w:r w:rsidRPr="007C70C0">
        <w:rPr>
          <w:sz w:val="32"/>
          <w:szCs w:val="32"/>
        </w:rPr>
        <w:t>  is an integer.</w:t>
      </w:r>
    </w:p>
    <w:p w14:paraId="195AB19E" w14:textId="77777777" w:rsidR="00D1061D" w:rsidRDefault="00D1061D"/>
    <w:p w14:paraId="475CC45A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>(1 mark)</w:t>
      </w:r>
    </w:p>
    <w:p w14:paraId="4CE59540" w14:textId="1C375BBC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856" behindDoc="0" locked="0" layoutInCell="1" allowOverlap="1" wp14:anchorId="6F39E186" wp14:editId="2434E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715" r="5715" b="1333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00C12" id="Line 16" o:spid="_x0000_s1026" style="position:absolute;z-index:16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15</w:t>
      </w:r>
    </w:p>
    <w:p w14:paraId="1E9B88F3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y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e>
                        </m:box>
                      </m:sup>
                    </m:sSup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 xml:space="preserve"> , giving your answer in terms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Pr="007C70C0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box>
      </m:oMath>
      <w:r w:rsidRPr="007C70C0">
        <w:rPr>
          <w:sz w:val="32"/>
          <w:szCs w:val="32"/>
        </w:rPr>
        <w:t> </w:t>
      </w:r>
    </w:p>
    <w:p w14:paraId="4FE19DCE" w14:textId="77777777" w:rsidR="00D1061D" w:rsidRDefault="00D1061D"/>
    <w:p w14:paraId="1D6FC546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>(2 marks)</w:t>
      </w:r>
    </w:p>
    <w:p w14:paraId="63EFD54F" w14:textId="7E97D589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819" behindDoc="0" locked="0" layoutInCell="1" allowOverlap="1" wp14:anchorId="1A8DC299" wp14:editId="5BEBC2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1430" r="5715" b="762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A34E" id="Line 15" o:spid="_x0000_s1026" style="position:absolute;z-index:71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16</w:t>
      </w:r>
    </w:p>
    <w:p w14:paraId="02D73176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Fully 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e>
            </m:rad>
            <m:r>
              <w:rPr>
                <w:rFonts w:ascii="Cambria Math" w:hAnsi="Cambria Math"/>
                <w:sz w:val="32"/>
                <w:szCs w:val="32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> </w:t>
      </w:r>
    </w:p>
    <w:p w14:paraId="149135B7" w14:textId="77777777" w:rsidR="00D1061D" w:rsidRDefault="00CE3E1E">
      <w:r>
        <w:br/>
      </w:r>
    </w:p>
    <w:p w14:paraId="21C669A7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>(1 mark)</w:t>
      </w:r>
    </w:p>
    <w:p w14:paraId="53CFF0AD" w14:textId="6CFC4954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44" behindDoc="0" locked="0" layoutInCell="1" allowOverlap="1" wp14:anchorId="4B6F373B" wp14:editId="294C3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080" r="571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F76D5" id="Line 14" o:spid="_x0000_s1026" style="position:absolute;z-index:50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17</w:t>
      </w:r>
    </w:p>
    <w:p w14:paraId="6B5101D9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Expand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e>
            </m:d>
          </m:e>
        </m:box>
      </m:oMath>
      <w:r w:rsidRPr="007C70C0">
        <w:rPr>
          <w:sz w:val="32"/>
          <w:szCs w:val="32"/>
        </w:rPr>
        <w:t> </w:t>
      </w:r>
    </w:p>
    <w:p w14:paraId="1DC0DC58" w14:textId="77777777" w:rsidR="00D1061D" w:rsidRPr="007C70C0" w:rsidRDefault="00CE3E1E">
      <w:pPr>
        <w:rPr>
          <w:rFonts w:ascii="Verdana" w:hAnsi="Verdana" w:cs="Verdana"/>
          <w:sz w:val="30"/>
          <w:szCs w:val="30"/>
        </w:rPr>
      </w:pPr>
      <w:r w:rsidRPr="007C70C0">
        <w:rPr>
          <w:sz w:val="30"/>
          <w:szCs w:val="30"/>
        </w:rPr>
        <w:t xml:space="preserve">Give your answer in the form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e>
                </m:box>
              </m:e>
            </m:rad>
          </m:e>
        </m:box>
      </m:oMath>
      <w:r w:rsidRPr="007C70C0">
        <w:rPr>
          <w:sz w:val="30"/>
          <w:szCs w:val="30"/>
        </w:rPr>
        <w:t xml:space="preserve"> , where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a</m:t>
            </m:r>
          </m:e>
        </m:box>
      </m:oMath>
      <w:r w:rsidRPr="007C70C0">
        <w:rPr>
          <w:sz w:val="30"/>
          <w:szCs w:val="30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b</m:t>
            </m:r>
          </m:e>
        </m:box>
      </m:oMath>
      <w:r w:rsidRPr="007C70C0">
        <w:rPr>
          <w:sz w:val="30"/>
          <w:szCs w:val="30"/>
        </w:rPr>
        <w:t>  are integers.</w:t>
      </w:r>
    </w:p>
    <w:p w14:paraId="0AD1CED9" w14:textId="77777777" w:rsidR="00D1061D" w:rsidRDefault="00D1061D"/>
    <w:p w14:paraId="2DF91B1F" w14:textId="77777777" w:rsidR="007C70C0" w:rsidRDefault="007C70C0"/>
    <w:p w14:paraId="48924842" w14:textId="77777777" w:rsidR="007C70C0" w:rsidRDefault="007C70C0"/>
    <w:p w14:paraId="2EEAD735" w14:textId="77777777" w:rsidR="007C70C0" w:rsidRDefault="007C70C0"/>
    <w:p w14:paraId="024ECDD2" w14:textId="77777777" w:rsidR="007C70C0" w:rsidRDefault="007C70C0"/>
    <w:p w14:paraId="243AA24B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7870E924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1EAD0F61" w14:textId="77777777" w:rsidR="00D1061D" w:rsidRDefault="00CE3E1E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18</w:t>
      </w:r>
    </w:p>
    <w:p w14:paraId="7033B51B" w14:textId="77777777" w:rsidR="00D1061D" w:rsidRPr="007C70C0" w:rsidRDefault="00CE3E1E">
      <w:pPr>
        <w:rPr>
          <w:rFonts w:ascii="Verdana" w:hAnsi="Verdana" w:cs="Verdana"/>
          <w:sz w:val="28"/>
          <w:szCs w:val="28"/>
        </w:rPr>
      </w:pPr>
      <w:r w:rsidRPr="007C70C0">
        <w:rPr>
          <w:sz w:val="32"/>
          <w:szCs w:val="32"/>
        </w:rPr>
        <w:t xml:space="preserve">Work out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e>
            </m:d>
          </m:e>
        </m:box>
      </m:oMath>
      <w:r w:rsidRPr="007C70C0">
        <w:rPr>
          <w:sz w:val="32"/>
          <w:szCs w:val="32"/>
        </w:rPr>
        <w:t> </w:t>
      </w:r>
      <w:r w:rsidR="007C70C0">
        <w:rPr>
          <w:sz w:val="32"/>
          <w:szCs w:val="32"/>
        </w:rPr>
        <w:t xml:space="preserve">   </w:t>
      </w:r>
      <w:r w:rsidRPr="007C70C0">
        <w:rPr>
          <w:sz w:val="28"/>
          <w:szCs w:val="28"/>
        </w:rPr>
        <w:t xml:space="preserve">Give your answer in its simplest form. </w:t>
      </w:r>
    </w:p>
    <w:p w14:paraId="0AB7C7D8" w14:textId="77777777" w:rsidR="00D1061D" w:rsidRDefault="00CE3E1E">
      <w:r>
        <w:br/>
      </w:r>
    </w:p>
    <w:p w14:paraId="477A66D6" w14:textId="77777777" w:rsidR="007C70C0" w:rsidRDefault="007C70C0"/>
    <w:p w14:paraId="3DC7F084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3A62CA73" w14:textId="6B84B2A6" w:rsidR="00D1061D" w:rsidRDefault="00B963B6">
      <w:r>
        <w:rPr>
          <w:noProof/>
        </w:rPr>
        <mc:AlternateContent>
          <mc:Choice Requires="wps">
            <w:drawing>
              <wp:anchor distT="0" distB="0" distL="114300" distR="114300" simplePos="0" relativeHeight="93423" behindDoc="0" locked="0" layoutInCell="1" allowOverlap="1" wp14:anchorId="04A6AF80" wp14:editId="76B07B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1430" r="5715" b="762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9A5C" id="Line 12" o:spid="_x0000_s1026" style="position:absolute;z-index:9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7AFD7717" w14:textId="77777777" w:rsidR="00D1061D" w:rsidRDefault="00CE3E1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19</w:t>
      </w:r>
    </w:p>
    <w:p w14:paraId="68CE9AF9" w14:textId="77777777" w:rsidR="00D1061D" w:rsidRPr="007C70C0" w:rsidRDefault="00CE3E1E">
      <w:pPr>
        <w:rPr>
          <w:rFonts w:ascii="Verdana" w:hAnsi="Verdana" w:cs="Verdana"/>
          <w:sz w:val="30"/>
          <w:szCs w:val="30"/>
        </w:rPr>
      </w:pPr>
      <w:r w:rsidRPr="007C70C0">
        <w:rPr>
          <w:sz w:val="30"/>
          <w:szCs w:val="30"/>
        </w:rPr>
        <w:t xml:space="preserve">Expand 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5+3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</m:ctrlPr>
                          </m:radPr>
                          <m:deg/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e>
                            </m:box>
                          </m:e>
                        </m:rad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e>
        </m:box>
      </m:oMath>
      <w:r w:rsidRPr="007C70C0">
        <w:rPr>
          <w:sz w:val="30"/>
          <w:szCs w:val="30"/>
        </w:rPr>
        <w:t> </w:t>
      </w:r>
      <w:r w:rsidR="007C70C0">
        <w:rPr>
          <w:sz w:val="30"/>
          <w:szCs w:val="30"/>
        </w:rPr>
        <w:t xml:space="preserve">    </w:t>
      </w:r>
    </w:p>
    <w:p w14:paraId="591C38C5" w14:textId="77777777" w:rsidR="00D1061D" w:rsidRPr="007C70C0" w:rsidRDefault="00CE3E1E">
      <w:pPr>
        <w:rPr>
          <w:rFonts w:ascii="Verdana" w:hAnsi="Verdana" w:cs="Verdana"/>
          <w:sz w:val="28"/>
          <w:szCs w:val="28"/>
        </w:rPr>
      </w:pPr>
      <w:r w:rsidRPr="007C70C0">
        <w:rPr>
          <w:sz w:val="28"/>
          <w:szCs w:val="28"/>
        </w:rPr>
        <w:t xml:space="preserve">Give your answer in the form 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box>
                      </m:e>
                    </m:rad>
                  </m:e>
                </m:box>
              </m:e>
            </m:d>
          </m:e>
        </m:box>
      </m:oMath>
      <w:r w:rsidRPr="007C70C0">
        <w:rPr>
          <w:sz w:val="28"/>
          <w:szCs w:val="28"/>
        </w:rPr>
        <w:t xml:space="preserve"> , where 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ox>
      </m:oMath>
      <w:r w:rsidRPr="007C70C0">
        <w:rPr>
          <w:sz w:val="28"/>
          <w:szCs w:val="28"/>
        </w:rPr>
        <w:t> </w:t>
      </w:r>
      <w:r w:rsidRPr="007C70C0">
        <w:rPr>
          <w:color w:val="000000"/>
          <w:sz w:val="28"/>
          <w:szCs w:val="28"/>
        </w:rPr>
        <w:t xml:space="preserve">and 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ox>
      </m:oMath>
      <w:r w:rsidRPr="007C70C0">
        <w:rPr>
          <w:sz w:val="28"/>
          <w:szCs w:val="28"/>
        </w:rPr>
        <w:t> </w:t>
      </w:r>
      <w:r w:rsidRPr="007C70C0">
        <w:rPr>
          <w:color w:val="000000"/>
          <w:sz w:val="28"/>
          <w:szCs w:val="28"/>
        </w:rPr>
        <w:t>are integers.</w:t>
      </w:r>
    </w:p>
    <w:p w14:paraId="2ABAB024" w14:textId="77777777" w:rsidR="00D1061D" w:rsidRDefault="00CE3E1E">
      <w:r>
        <w:br/>
      </w:r>
    </w:p>
    <w:p w14:paraId="57040EFF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51C03623" w14:textId="006E87B2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335" behindDoc="0" locked="0" layoutInCell="1" allowOverlap="1" wp14:anchorId="09A7658B" wp14:editId="23153A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255" r="5715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76271" id="Line 11" o:spid="_x0000_s1026" style="position:absolute;z-index:69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20</w:t>
      </w:r>
    </w:p>
    <w:p w14:paraId="55E9ACF6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Expand and 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e>
                </m:box>
              </m:e>
            </m:d>
          </m:e>
        </m:box>
      </m:oMath>
      <w:r w:rsidRPr="007C70C0">
        <w:rPr>
          <w:sz w:val="32"/>
          <w:szCs w:val="32"/>
        </w:rPr>
        <w:t> </w:t>
      </w:r>
    </w:p>
    <w:p w14:paraId="009D47D1" w14:textId="77777777" w:rsidR="00D1061D" w:rsidRDefault="00CE3E1E">
      <w:r>
        <w:br/>
      </w:r>
    </w:p>
    <w:p w14:paraId="2CD8C65D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(4 marks)</w:t>
      </w:r>
    </w:p>
    <w:p w14:paraId="133EA26C" w14:textId="4295AC52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373" behindDoc="0" locked="0" layoutInCell="1" allowOverlap="1" wp14:anchorId="75EF4721" wp14:editId="18CE6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CE71" id="Line 10" o:spid="_x0000_s1026" style="position:absolute;z-index:69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21</w:t>
      </w:r>
    </w:p>
    <w:p w14:paraId="64E9D6E5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>Rationalise the denominator of 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</m:oMath>
    </w:p>
    <w:p w14:paraId="79E60696" w14:textId="77777777" w:rsidR="00D1061D" w:rsidRDefault="00CE3E1E">
      <w:r>
        <w:br/>
      </w:r>
    </w:p>
    <w:p w14:paraId="0897A686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3CDC2A3D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654D2B8B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5C8C54FA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0EA4E0BA" w14:textId="77777777" w:rsidR="00D1061D" w:rsidRDefault="00CE3E1E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22</w:t>
      </w:r>
    </w:p>
    <w:p w14:paraId="664DF43E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Express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e>
                            </m:box>
                          </m:num>
                          <m:den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</m:ctrlPr>
                                      </m:box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box>
                                  </m:e>
                                </m:rad>
                              </m:e>
                            </m:box>
                          </m:den>
                        </m:f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e>
        </m:box>
      </m:oMath>
      <w:r w:rsidRPr="007C70C0">
        <w:rPr>
          <w:sz w:val="32"/>
          <w:szCs w:val="32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</m:box>
                              </m:e>
                            </m:rad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e>
                        </m:box>
                      </m:den>
                    </m:f>
                  </m:e>
                </m:box>
              </m:e>
            </m:d>
          </m:e>
        </m:box>
      </m:oMath>
      <w:r w:rsidRPr="007C70C0">
        <w:rPr>
          <w:sz w:val="32"/>
          <w:szCs w:val="32"/>
        </w:rPr>
        <w:t xml:space="preserve"> 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ox>
      </m:oMath>
      <w:r w:rsidRPr="007C70C0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ox>
      </m:oMath>
      <w:r w:rsidRPr="007C70C0">
        <w:rPr>
          <w:sz w:val="32"/>
          <w:szCs w:val="32"/>
        </w:rPr>
        <w:t>  are integers.</w:t>
      </w:r>
    </w:p>
    <w:p w14:paraId="579FE2F6" w14:textId="77777777" w:rsidR="007C70C0" w:rsidRDefault="007C70C0"/>
    <w:p w14:paraId="2BD2DB8C" w14:textId="77777777" w:rsidR="007C70C0" w:rsidRDefault="007C70C0"/>
    <w:p w14:paraId="533D5E14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744F0565" w14:textId="77777777" w:rsidR="00D1061D" w:rsidRDefault="00CE3E1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23</w:t>
      </w:r>
    </w:p>
    <w:p w14:paraId="168EF59F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>Evaluate:</w:t>
      </w:r>
      <w:r w:rsidR="007C70C0">
        <w:rPr>
          <w:sz w:val="32"/>
          <w:szCs w:val="32"/>
        </w:rPr>
        <w:t xml:space="preserve">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box>
                      </m:e>
                    </m:rad>
                  </m:e>
                </m:box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> </w:t>
      </w:r>
    </w:p>
    <w:p w14:paraId="0571870B" w14:textId="77777777" w:rsidR="00D1061D" w:rsidRDefault="00CE3E1E">
      <w:r>
        <w:br/>
      </w:r>
    </w:p>
    <w:p w14:paraId="6F565FE6" w14:textId="77777777" w:rsidR="007C70C0" w:rsidRDefault="007C70C0"/>
    <w:p w14:paraId="5FA9EF84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>(2 marks)</w:t>
      </w:r>
    </w:p>
    <w:p w14:paraId="155689A0" w14:textId="2561EF95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452" behindDoc="0" locked="0" layoutInCell="1" allowOverlap="1" wp14:anchorId="7788C1AF" wp14:editId="563AB5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1430" r="5715" b="76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B5CF" id="Line 7" o:spid="_x0000_s1026" style="position:absolute;z-index:26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24</w:t>
      </w:r>
    </w:p>
    <w:p w14:paraId="33EA7D77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>Write</w:t>
      </w:r>
      <w:r w:rsidR="007C70C0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e>
                        </m:box>
                      </m:e>
                    </m:rad>
                  </m:e>
                </m:box>
              </m:den>
            </m:f>
          </m:e>
        </m:box>
      </m:oMath>
      <w:r w:rsidR="007C70C0" w:rsidRPr="007C70C0">
        <w:rPr>
          <w:sz w:val="32"/>
          <w:szCs w:val="32"/>
        </w:rPr>
        <w:t> </w:t>
      </w:r>
      <w:r w:rsidRPr="007C70C0">
        <w:rPr>
          <w:sz w:val="32"/>
          <w:szCs w:val="32"/>
        </w:rPr>
        <w:t xml:space="preserve">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</m:box>
              </m:e>
            </m:rad>
          </m:e>
        </m:box>
      </m:oMath>
      <w:r w:rsidRPr="007C70C0">
        <w:rPr>
          <w:sz w:val="32"/>
          <w:szCs w:val="32"/>
        </w:rPr>
        <w:t> </w:t>
      </w:r>
      <w:r w:rsidR="007C70C0" w:rsidRPr="007C70C0">
        <w:rPr>
          <w:sz w:val="32"/>
          <w:szCs w:val="32"/>
        </w:rPr>
        <w:t xml:space="preserve">       </w:t>
      </w:r>
    </w:p>
    <w:p w14:paraId="45DC1CDD" w14:textId="77777777" w:rsidR="00D1061D" w:rsidRDefault="00CE3E1E">
      <w:pPr>
        <w:rPr>
          <w:rFonts w:ascii="Verdana" w:hAnsi="Verdana" w:cs="Verdana"/>
        </w:rPr>
      </w:pPr>
      <w:r>
        <w:t xml:space="preserve"> </w:t>
      </w:r>
    </w:p>
    <w:p w14:paraId="284C33F0" w14:textId="77777777" w:rsidR="00D1061D" w:rsidRDefault="00D1061D"/>
    <w:p w14:paraId="0E713603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7C70C0">
        <w:rPr>
          <w:rFonts w:ascii="Verdana" w:hAnsi="Verdana" w:cs="Verdana"/>
          <w:b/>
          <w:bCs/>
          <w:sz w:val="20"/>
          <w:szCs w:val="20"/>
        </w:rPr>
        <w:t>(2 marks)</w:t>
      </w:r>
    </w:p>
    <w:p w14:paraId="2831D0EE" w14:textId="330EB6B8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477" behindDoc="0" locked="0" layoutInCell="1" allowOverlap="1" wp14:anchorId="547B4AC9" wp14:editId="05CA0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D183" id="Line 6" o:spid="_x0000_s1026" style="position:absolute;z-index:91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25</w:t>
      </w:r>
    </w:p>
    <w:p w14:paraId="1A290B03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>Rationalise the denominator</w:t>
      </w:r>
      <w:r w:rsidR="007C70C0">
        <w:rPr>
          <w:sz w:val="32"/>
          <w:szCs w:val="32"/>
        </w:rPr>
        <w:t xml:space="preserve">   </w:t>
      </w:r>
      <w:r w:rsidR="007C70C0" w:rsidRPr="007C70C0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box>
                      </m:e>
                    </m:rad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den>
            </m:f>
          </m:e>
        </m:box>
      </m:oMath>
      <w:r w:rsidRPr="007C70C0">
        <w:rPr>
          <w:sz w:val="32"/>
          <w:szCs w:val="32"/>
        </w:rPr>
        <w:t> </w:t>
      </w:r>
    </w:p>
    <w:p w14:paraId="33982FAF" w14:textId="77777777" w:rsidR="00D1061D" w:rsidRDefault="00CE3E1E">
      <w:pPr>
        <w:rPr>
          <w:rFonts w:ascii="Verdana" w:hAnsi="Verdana" w:cs="Verdana"/>
        </w:rPr>
      </w:pPr>
      <w:r>
        <w:t xml:space="preserve"> </w:t>
      </w:r>
    </w:p>
    <w:p w14:paraId="706A0BE3" w14:textId="77777777" w:rsidR="00D1061D" w:rsidRDefault="00CE3E1E">
      <w:r>
        <w:br/>
      </w:r>
    </w:p>
    <w:p w14:paraId="2F56EFF6" w14:textId="77777777" w:rsidR="00D1061D" w:rsidRDefault="007C70C0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..........................  (3 marks)</w:t>
      </w:r>
      <w:r w:rsidR="00CE3E1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35408ACE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0819E3E5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6448809C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4C7AD842" w14:textId="1DFEB636" w:rsidR="00D1061D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1175" behindDoc="0" locked="0" layoutInCell="1" allowOverlap="1" wp14:anchorId="18F0F6BC" wp14:editId="3F4390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8A0B4" id="Line 5" o:spid="_x0000_s1026" style="position:absolute;z-index:41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CE3E1E">
        <w:rPr>
          <w:rFonts w:ascii="Cambria" w:hAnsi="Cambria" w:cs="Cambria"/>
          <w:b/>
          <w:bCs/>
          <w:sz w:val="28"/>
          <w:szCs w:val="28"/>
        </w:rPr>
        <w:t>Question 26</w:t>
      </w:r>
    </w:p>
    <w:p w14:paraId="1FC731EC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Rationalise the denominator </w:t>
      </w:r>
      <w:r w:rsidR="007C70C0">
        <w:rPr>
          <w:sz w:val="32"/>
          <w:szCs w:val="32"/>
        </w:rPr>
        <w:t xml:space="preserve"> </w:t>
      </w:r>
      <w:r w:rsidR="007C70C0" w:rsidRPr="007C70C0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e>
                    </m:rad>
                  </m:e>
                </m:box>
              </m:den>
            </m:f>
          </m:e>
        </m:box>
      </m:oMath>
      <w:r w:rsidRPr="007C70C0">
        <w:rPr>
          <w:sz w:val="32"/>
          <w:szCs w:val="32"/>
        </w:rPr>
        <w:t> </w:t>
      </w:r>
    </w:p>
    <w:p w14:paraId="37D2EB53" w14:textId="77777777" w:rsidR="00D1061D" w:rsidRDefault="00CE3E1E">
      <w:r>
        <w:br/>
      </w:r>
    </w:p>
    <w:p w14:paraId="319A98A9" w14:textId="77777777" w:rsidR="00D1061D" w:rsidRDefault="007C70C0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12DF4624" w14:textId="37BEB776" w:rsidR="007C70C0" w:rsidRDefault="00B963B6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" behindDoc="0" locked="0" layoutInCell="1" allowOverlap="1" wp14:anchorId="6F364B7B" wp14:editId="7B8BA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C44D" id="Line 4" o:spid="_x0000_s1026" style="position:absolute;z-index:50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1A929624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0496AC5D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235F11A0" w14:textId="77777777" w:rsidR="007C70C0" w:rsidRDefault="007C70C0" w:rsidP="007C70C0">
      <w:pPr>
        <w:rPr>
          <w:rFonts w:ascii="Cambria" w:hAnsi="Cambria" w:cs="Cambria"/>
          <w:b/>
          <w:bCs/>
          <w:sz w:val="28"/>
          <w:szCs w:val="28"/>
        </w:rPr>
      </w:pPr>
    </w:p>
    <w:p w14:paraId="1133F68D" w14:textId="77777777" w:rsidR="00D1061D" w:rsidRDefault="00CE3E1E" w:rsidP="007C70C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27</w:t>
      </w:r>
    </w:p>
    <w:p w14:paraId="11864762" w14:textId="77777777" w:rsidR="00D1061D" w:rsidRPr="007C70C0" w:rsidRDefault="00CE3E1E">
      <w:pPr>
        <w:rPr>
          <w:rFonts w:ascii="Verdana" w:hAnsi="Verdana" w:cs="Verdana"/>
          <w:sz w:val="32"/>
          <w:szCs w:val="32"/>
        </w:rPr>
      </w:pPr>
      <w:r w:rsidRPr="007C70C0">
        <w:rPr>
          <w:sz w:val="32"/>
          <w:szCs w:val="32"/>
        </w:rPr>
        <w:t xml:space="preserve">Rationalise the denominator and simplify </w:t>
      </w:r>
      <w:r w:rsidR="007C70C0" w:rsidRPr="007C70C0">
        <w:rPr>
          <w:sz w:val="32"/>
          <w:szCs w:val="32"/>
        </w:rPr>
        <w:t xml:space="preserve"> 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box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box>
              </m:den>
            </m:f>
          </m:e>
        </m:box>
      </m:oMath>
      <w:r w:rsidRPr="007C70C0">
        <w:rPr>
          <w:sz w:val="32"/>
          <w:szCs w:val="32"/>
        </w:rPr>
        <w:t> </w:t>
      </w:r>
    </w:p>
    <w:p w14:paraId="676D2B01" w14:textId="77777777" w:rsidR="00D1061D" w:rsidRDefault="00CE3E1E">
      <w:r>
        <w:br/>
      </w:r>
    </w:p>
    <w:p w14:paraId="6217AC3D" w14:textId="77777777" w:rsidR="007C70C0" w:rsidRDefault="007C70C0"/>
    <w:p w14:paraId="4137890F" w14:textId="77777777" w:rsidR="007C70C0" w:rsidRDefault="007C70C0"/>
    <w:p w14:paraId="0A91E9AE" w14:textId="77777777" w:rsidR="00D1061D" w:rsidRDefault="00CE3E1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(4 marks)</w:t>
      </w:r>
    </w:p>
    <w:p w14:paraId="1ABE7AE6" w14:textId="77777777" w:rsidR="00D1061D" w:rsidRDefault="00D1061D"/>
    <w:p w14:paraId="187D965C" w14:textId="77777777" w:rsidR="00D1061D" w:rsidRDefault="00D1061D"/>
    <w:sectPr w:rsidR="00D1061D" w:rsidSect="007C7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B178" w14:textId="77777777" w:rsidR="00916C6E" w:rsidRDefault="00916C6E" w:rsidP="006E0FDA">
      <w:pPr>
        <w:spacing w:after="0" w:line="240" w:lineRule="auto"/>
      </w:pPr>
      <w:r>
        <w:separator/>
      </w:r>
    </w:p>
  </w:endnote>
  <w:endnote w:type="continuationSeparator" w:id="0">
    <w:p w14:paraId="2E54A260" w14:textId="77777777" w:rsidR="00916C6E" w:rsidRDefault="00916C6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991" w14:textId="77777777" w:rsidR="00D1061D" w:rsidRDefault="00CE3E1E">
    <w:r>
      <w:t>www.drfrostmaths.com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9B1" w14:textId="77777777" w:rsidR="00D1061D" w:rsidRDefault="00CE3E1E">
    <w:r>
      <w:t>www.drfrostmaths.com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C3B" w14:textId="77777777" w:rsidR="00D1061D" w:rsidRDefault="00CE3E1E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AEF0" w14:textId="77777777" w:rsidR="00916C6E" w:rsidRDefault="00916C6E" w:rsidP="006E0FDA">
      <w:pPr>
        <w:spacing w:after="0" w:line="240" w:lineRule="auto"/>
      </w:pPr>
      <w:r>
        <w:separator/>
      </w:r>
    </w:p>
  </w:footnote>
  <w:footnote w:type="continuationSeparator" w:id="0">
    <w:p w14:paraId="70415571" w14:textId="77777777" w:rsidR="00916C6E" w:rsidRDefault="00916C6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9D85" w14:textId="77777777" w:rsidR="00D1061D" w:rsidRDefault="00CE3E1E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D0DD" w14:textId="77777777" w:rsidR="00D1061D" w:rsidRDefault="00CE3E1E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7A8" w14:textId="77777777" w:rsidR="007C70C0" w:rsidRDefault="007C70C0" w:rsidP="007C70C0">
    <w:pPr>
      <w:keepNext/>
      <w:keepLines/>
      <w:jc w:val="center"/>
      <w:rPr>
        <w:rFonts w:ascii="Cambria" w:hAnsi="Cambria" w:cs="Cambria"/>
        <w:b/>
        <w:bCs/>
        <w:color w:val="444444"/>
        <w:sz w:val="32"/>
        <w:szCs w:val="32"/>
      </w:rPr>
    </w:pPr>
    <w:r>
      <w:rPr>
        <w:rFonts w:ascii="Cambria" w:hAnsi="Cambria" w:cs="Cambria"/>
        <w:b/>
        <w:bCs/>
        <w:color w:val="444444"/>
        <w:sz w:val="32"/>
        <w:szCs w:val="32"/>
      </w:rPr>
      <w:t>Year 12 Intro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1239B9"/>
    <w:multiLevelType w:val="hybridMultilevel"/>
    <w:tmpl w:val="71B0CCFC"/>
    <w:lvl w:ilvl="0" w:tplc="14961998">
      <w:start w:val="1"/>
      <w:numFmt w:val="decimal"/>
      <w:lvlText w:val="%1."/>
      <w:lvlJc w:val="left"/>
      <w:pPr>
        <w:ind w:left="720" w:hanging="360"/>
      </w:pPr>
    </w:lvl>
    <w:lvl w:ilvl="1" w:tplc="14961998" w:tentative="1">
      <w:start w:val="1"/>
      <w:numFmt w:val="lowerLetter"/>
      <w:lvlText w:val="%2."/>
      <w:lvlJc w:val="left"/>
      <w:pPr>
        <w:ind w:left="1440" w:hanging="360"/>
      </w:pPr>
    </w:lvl>
    <w:lvl w:ilvl="2" w:tplc="14961998" w:tentative="1">
      <w:start w:val="1"/>
      <w:numFmt w:val="lowerRoman"/>
      <w:lvlText w:val="%3."/>
      <w:lvlJc w:val="right"/>
      <w:pPr>
        <w:ind w:left="2160" w:hanging="180"/>
      </w:pPr>
    </w:lvl>
    <w:lvl w:ilvl="3" w:tplc="14961998" w:tentative="1">
      <w:start w:val="1"/>
      <w:numFmt w:val="decimal"/>
      <w:lvlText w:val="%4."/>
      <w:lvlJc w:val="left"/>
      <w:pPr>
        <w:ind w:left="2880" w:hanging="360"/>
      </w:pPr>
    </w:lvl>
    <w:lvl w:ilvl="4" w:tplc="14961998" w:tentative="1">
      <w:start w:val="1"/>
      <w:numFmt w:val="lowerLetter"/>
      <w:lvlText w:val="%5."/>
      <w:lvlJc w:val="left"/>
      <w:pPr>
        <w:ind w:left="3600" w:hanging="360"/>
      </w:pPr>
    </w:lvl>
    <w:lvl w:ilvl="5" w:tplc="14961998" w:tentative="1">
      <w:start w:val="1"/>
      <w:numFmt w:val="lowerRoman"/>
      <w:lvlText w:val="%6."/>
      <w:lvlJc w:val="right"/>
      <w:pPr>
        <w:ind w:left="4320" w:hanging="180"/>
      </w:pPr>
    </w:lvl>
    <w:lvl w:ilvl="6" w:tplc="14961998" w:tentative="1">
      <w:start w:val="1"/>
      <w:numFmt w:val="decimal"/>
      <w:lvlText w:val="%7."/>
      <w:lvlJc w:val="left"/>
      <w:pPr>
        <w:ind w:left="5040" w:hanging="360"/>
      </w:pPr>
    </w:lvl>
    <w:lvl w:ilvl="7" w:tplc="14961998" w:tentative="1">
      <w:start w:val="1"/>
      <w:numFmt w:val="lowerLetter"/>
      <w:lvlText w:val="%8."/>
      <w:lvlJc w:val="left"/>
      <w:pPr>
        <w:ind w:left="5760" w:hanging="360"/>
      </w:pPr>
    </w:lvl>
    <w:lvl w:ilvl="8" w:tplc="14961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26636A"/>
    <w:multiLevelType w:val="hybridMultilevel"/>
    <w:tmpl w:val="5FD4CFDC"/>
    <w:lvl w:ilvl="0" w:tplc="9612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5456167">
    <w:abstractNumId w:val="5"/>
  </w:num>
  <w:num w:numId="2" w16cid:durableId="1020661343">
    <w:abstractNumId w:val="7"/>
  </w:num>
  <w:num w:numId="3" w16cid:durableId="84765879">
    <w:abstractNumId w:val="8"/>
  </w:num>
  <w:num w:numId="4" w16cid:durableId="1912546244">
    <w:abstractNumId w:val="6"/>
  </w:num>
  <w:num w:numId="5" w16cid:durableId="1341812304">
    <w:abstractNumId w:val="2"/>
  </w:num>
  <w:num w:numId="6" w16cid:durableId="591282219">
    <w:abstractNumId w:val="0"/>
  </w:num>
  <w:num w:numId="7" w16cid:durableId="1777404723">
    <w:abstractNumId w:val="4"/>
  </w:num>
  <w:num w:numId="8" w16cid:durableId="1922980953">
    <w:abstractNumId w:val="3"/>
  </w:num>
  <w:num w:numId="9" w16cid:durableId="154864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0D71"/>
    <w:rsid w:val="00361FF4"/>
    <w:rsid w:val="003B5299"/>
    <w:rsid w:val="00493A0C"/>
    <w:rsid w:val="004D6B48"/>
    <w:rsid w:val="00531A4E"/>
    <w:rsid w:val="00535F5A"/>
    <w:rsid w:val="00555F58"/>
    <w:rsid w:val="006E6663"/>
    <w:rsid w:val="007C70C0"/>
    <w:rsid w:val="008B3AC2"/>
    <w:rsid w:val="008F0C32"/>
    <w:rsid w:val="008F680D"/>
    <w:rsid w:val="00916C6E"/>
    <w:rsid w:val="00AC197E"/>
    <w:rsid w:val="00B21D59"/>
    <w:rsid w:val="00B963B6"/>
    <w:rsid w:val="00BD419F"/>
    <w:rsid w:val="00CE159D"/>
    <w:rsid w:val="00CE3E1E"/>
    <w:rsid w:val="00D1061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84732B9"/>
  <w15:docId w15:val="{74D41511-6AA8-416E-A27E-9D4CDFD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laceholderText">
    <w:name w:val="Placeholder Text"/>
    <w:basedOn w:val="DefaultParagraphFont"/>
    <w:uiPriority w:val="99"/>
    <w:unhideWhenUsed/>
    <w:rsid w:val="007C7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Denise Wilson</cp:lastModifiedBy>
  <cp:revision>2</cp:revision>
  <dcterms:created xsi:type="dcterms:W3CDTF">2023-07-18T09:17:00Z</dcterms:created>
  <dcterms:modified xsi:type="dcterms:W3CDTF">2023-07-18T09:17:00Z</dcterms:modified>
</cp:coreProperties>
</file>