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393F8" w14:textId="77777777" w:rsidR="00C5307E" w:rsidRDefault="00145CBF" w:rsidP="00CE3B33">
      <w:pPr>
        <w:keepNext/>
        <w:keepLines/>
        <w:ind w:left="-142" w:right="-285"/>
        <w:jc w:val="center"/>
        <w:rPr>
          <w:rFonts w:ascii="Cambria" w:hAnsi="Cambria" w:cs="Cambria"/>
          <w:b/>
          <w:bCs/>
          <w:color w:val="444444"/>
          <w:sz w:val="32"/>
          <w:szCs w:val="32"/>
        </w:rPr>
      </w:pPr>
      <w:r>
        <w:rPr>
          <w:rFonts w:ascii="Cambria" w:hAnsi="Cambria" w:cs="Cambria"/>
          <w:b/>
          <w:bCs/>
          <w:color w:val="444444"/>
          <w:sz w:val="32"/>
          <w:szCs w:val="32"/>
        </w:rPr>
        <w:t>Year 12 Intro 1</w:t>
      </w:r>
    </w:p>
    <w:p w14:paraId="49005042" w14:textId="77777777" w:rsidR="00C5307E" w:rsidRDefault="00145CBF" w:rsidP="00CE3B33">
      <w:pPr>
        <w:keepNext/>
        <w:keepLines/>
        <w:ind w:left="-142" w:right="-285"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1</w:t>
      </w:r>
    </w:p>
    <w:p w14:paraId="2C13D28A" w14:textId="77777777" w:rsidR="00C5307E" w:rsidRDefault="00145CBF" w:rsidP="00CE3B33">
      <w:pPr>
        <w:ind w:left="-142" w:right="-285"/>
        <w:rPr>
          <w:rFonts w:ascii="Verdana" w:hAnsi="Verdana" w:cs="Verdana"/>
          <w:b/>
          <w:bCs/>
          <w:sz w:val="20"/>
          <w:szCs w:val="20"/>
        </w:rPr>
      </w:pPr>
      <w:r w:rsidRPr="00CE3B33">
        <w:rPr>
          <w:sz w:val="32"/>
          <w:szCs w:val="32"/>
        </w:rPr>
        <w:t xml:space="preserve">Simplify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e>
        </m:box>
      </m:oMath>
      <w:r>
        <w:t> </w:t>
      </w:r>
      <w:r w:rsidR="0098580F">
        <w:t xml:space="preserve">                  </w:t>
      </w:r>
      <w:r w:rsidR="0098580F">
        <w:tab/>
      </w:r>
      <w:r w:rsidR="0098580F">
        <w:tab/>
      </w:r>
      <w:r w:rsidR="0098580F">
        <w:tab/>
      </w:r>
      <w:r>
        <w:rPr>
          <w:rFonts w:ascii="Verdana" w:hAnsi="Verdana" w:cs="Verdana"/>
        </w:rPr>
        <w:t xml:space="preserve"> .......................... </w:t>
      </w:r>
      <w:r w:rsidR="0098580F">
        <w:rPr>
          <w:rFonts w:ascii="Verdana" w:hAnsi="Verdana" w:cs="Verdana"/>
        </w:rPr>
        <w:t xml:space="preserve">  </w:t>
      </w:r>
      <w:r>
        <w:rPr>
          <w:rFonts w:ascii="Verdana" w:hAnsi="Verdana" w:cs="Verdana"/>
          <w:b/>
          <w:bCs/>
          <w:sz w:val="20"/>
          <w:szCs w:val="20"/>
        </w:rPr>
        <w:t xml:space="preserve"> (1 mark)</w:t>
      </w:r>
    </w:p>
    <w:p w14:paraId="0F80B474" w14:textId="63C98648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7306" behindDoc="0" locked="0" layoutInCell="1" allowOverlap="1" wp14:anchorId="6E1B78B8" wp14:editId="5E0794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5715" r="5715" b="13335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F5EED" id="Line 25" o:spid="_x0000_s1026" style="position:absolute;z-index:57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2</w:t>
      </w:r>
    </w:p>
    <w:p w14:paraId="57978215" w14:textId="77777777" w:rsidR="00C5307E" w:rsidRDefault="00145CBF" w:rsidP="00CE3B33">
      <w:pPr>
        <w:ind w:left="-142" w:right="-285"/>
        <w:rPr>
          <w:rFonts w:ascii="Verdana" w:hAnsi="Verdana" w:cs="Verdana"/>
          <w:b/>
          <w:bCs/>
          <w:sz w:val="20"/>
          <w:szCs w:val="20"/>
        </w:rPr>
      </w:pPr>
      <w:r w:rsidRPr="00CE3B33">
        <w:rPr>
          <w:sz w:val="32"/>
          <w:szCs w:val="32"/>
        </w:rPr>
        <w:t xml:space="preserve">Simplify fully </w:t>
      </w:r>
      <w:r w:rsidR="0098580F" w:rsidRPr="00CE3B33">
        <w:rPr>
          <w:sz w:val="32"/>
          <w:szCs w:val="32"/>
        </w:rPr>
        <w:t xml:space="preserve">    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4xy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box>
      </m:oMath>
      <w:r>
        <w:t> </w:t>
      </w:r>
      <w:r w:rsidR="0098580F">
        <w:tab/>
      </w:r>
      <w:r w:rsidR="0098580F">
        <w:tab/>
      </w:r>
      <w:r w:rsidR="008644D1">
        <w:t xml:space="preserve">        </w:t>
      </w: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6A664574" w14:textId="1C6CD4E5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170" behindDoc="0" locked="0" layoutInCell="1" allowOverlap="1" wp14:anchorId="2EF3135F" wp14:editId="6D5978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6985" r="5715" b="12065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6DF00" id="Line 24" o:spid="_x0000_s1026" style="position:absolute;z-index:27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3</w:t>
      </w:r>
    </w:p>
    <w:p w14:paraId="70836D92" w14:textId="77777777" w:rsidR="00C5307E" w:rsidRDefault="00145CBF" w:rsidP="00CE3B33">
      <w:pPr>
        <w:ind w:left="-142" w:right="-285"/>
        <w:rPr>
          <w:rFonts w:ascii="Verdana" w:hAnsi="Verdana" w:cs="Verdana"/>
          <w:b/>
          <w:bCs/>
          <w:sz w:val="20"/>
          <w:szCs w:val="20"/>
        </w:rPr>
      </w:pPr>
      <w:r w:rsidRPr="00CE3B33">
        <w:rPr>
          <w:sz w:val="32"/>
          <w:szCs w:val="32"/>
        </w:rPr>
        <w:t xml:space="preserve">Simplify fully </w:t>
      </w:r>
      <w:r w:rsidR="0098580F" w:rsidRPr="00CE3B33">
        <w:rPr>
          <w:sz w:val="32"/>
          <w:szCs w:val="32"/>
        </w:rPr>
        <w:t xml:space="preserve"> 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box>
              </m:den>
            </m:f>
          </m:e>
        </m:box>
      </m:oMath>
      <w:r w:rsidRPr="00CE3B33">
        <w:rPr>
          <w:sz w:val="32"/>
          <w:szCs w:val="32"/>
        </w:rPr>
        <w:t> </w:t>
      </w:r>
      <w:r w:rsidR="00985A6A" w:rsidRPr="00CE3B33">
        <w:rPr>
          <w:sz w:val="32"/>
          <w:szCs w:val="32"/>
        </w:rPr>
        <w:tab/>
      </w:r>
      <w:r w:rsidR="00985A6A">
        <w:tab/>
      </w:r>
      <w:r w:rsidR="00985A6A">
        <w:tab/>
      </w:r>
      <w:r w:rsidR="00985A6A"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8644D1">
        <w:rPr>
          <w:rFonts w:ascii="Verdana" w:hAnsi="Verdana" w:cs="Verdana"/>
          <w:b/>
          <w:bCs/>
          <w:sz w:val="20"/>
          <w:szCs w:val="20"/>
        </w:rPr>
        <w:t xml:space="preserve">     </w:t>
      </w:r>
      <w:r>
        <w:rPr>
          <w:rFonts w:ascii="Verdana" w:hAnsi="Verdana" w:cs="Verdana"/>
          <w:b/>
          <w:bCs/>
          <w:sz w:val="20"/>
          <w:szCs w:val="20"/>
        </w:rPr>
        <w:t>..........................  (2 marks)</w:t>
      </w:r>
    </w:p>
    <w:p w14:paraId="7D0F7298" w14:textId="5C9FD4D0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729" behindDoc="0" locked="0" layoutInCell="1" allowOverlap="1" wp14:anchorId="3E3AE5F9" wp14:editId="2A7EC6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0160" r="5715" b="889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1EBBA" id="Line 23" o:spid="_x0000_s1026" style="position:absolute;z-index:38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4</w:t>
      </w:r>
    </w:p>
    <w:p w14:paraId="54AC3B76" w14:textId="77777777" w:rsidR="00C5307E" w:rsidRDefault="00145CBF" w:rsidP="00CE3B33">
      <w:pPr>
        <w:ind w:left="-142" w:right="-285"/>
        <w:rPr>
          <w:rFonts w:ascii="Verdana" w:hAnsi="Verdana" w:cs="Verdana"/>
          <w:b/>
          <w:bCs/>
          <w:sz w:val="20"/>
          <w:szCs w:val="20"/>
        </w:rPr>
      </w:pPr>
      <w:r w:rsidRPr="00CE3B33">
        <w:rPr>
          <w:sz w:val="32"/>
          <w:szCs w:val="32"/>
        </w:rPr>
        <w:t xml:space="preserve">Simplify fully </w:t>
      </w:r>
      <w:r w:rsidR="00985A6A" w:rsidRPr="00CE3B33">
        <w:rPr>
          <w:sz w:val="32"/>
          <w:szCs w:val="32"/>
        </w:rPr>
        <w:t xml:space="preserve">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÷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box>
      </m:oMath>
      <w:r>
        <w:t> </w:t>
      </w:r>
      <w:r w:rsidR="00985A6A">
        <w:t xml:space="preserve">    </w:t>
      </w:r>
      <w:r w:rsidR="00985A6A">
        <w:tab/>
      </w:r>
      <w:r w:rsidR="00985A6A"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8644D1">
        <w:rPr>
          <w:rFonts w:ascii="Verdana" w:hAnsi="Verdana" w:cs="Verdana"/>
          <w:b/>
          <w:bCs/>
          <w:sz w:val="20"/>
          <w:szCs w:val="20"/>
        </w:rPr>
        <w:t xml:space="preserve">       </w:t>
      </w:r>
      <w:r>
        <w:rPr>
          <w:rFonts w:ascii="Verdana" w:hAnsi="Verdana" w:cs="Verdana"/>
          <w:b/>
          <w:bCs/>
          <w:sz w:val="20"/>
          <w:szCs w:val="20"/>
        </w:rPr>
        <w:t>..........................  (2 marks)</w:t>
      </w:r>
    </w:p>
    <w:p w14:paraId="6E71FCA6" w14:textId="758CFDBE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4447" behindDoc="0" locked="0" layoutInCell="1" allowOverlap="1" wp14:anchorId="74955FB7" wp14:editId="36C9C4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5080" r="5715" b="1397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9B37C" id="Line 22" o:spid="_x0000_s1026" style="position:absolute;z-index:94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5</w:t>
      </w:r>
    </w:p>
    <w:p w14:paraId="25F663E4" w14:textId="77777777" w:rsidR="00C5307E" w:rsidRDefault="00145CBF" w:rsidP="00CE3B33">
      <w:pPr>
        <w:ind w:left="-142" w:right="-285"/>
        <w:rPr>
          <w:rFonts w:ascii="Verdana" w:hAnsi="Verdana" w:cs="Verdana"/>
          <w:b/>
          <w:bCs/>
          <w:sz w:val="20"/>
          <w:szCs w:val="20"/>
        </w:rPr>
      </w:pPr>
      <w:r w:rsidRPr="00CE3B33">
        <w:rPr>
          <w:sz w:val="32"/>
          <w:szCs w:val="32"/>
        </w:rPr>
        <w:t xml:space="preserve">Simplify fully </w:t>
      </w:r>
      <w:r w:rsidR="00985A6A" w:rsidRPr="00CE3B33">
        <w:rPr>
          <w:sz w:val="32"/>
          <w:szCs w:val="32"/>
        </w:rPr>
        <w:t xml:space="preserve"> 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11</m:t>
                            </m:r>
                          </m:e>
                        </m:box>
                      </m:sup>
                    </m:sSup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e>
                </m:box>
              </m:den>
            </m:f>
          </m:e>
        </m:box>
      </m:oMath>
      <w:r w:rsidRPr="00CE3B33">
        <w:rPr>
          <w:sz w:val="32"/>
          <w:szCs w:val="32"/>
        </w:rPr>
        <w:t> </w:t>
      </w:r>
      <w:r w:rsidR="00985A6A" w:rsidRPr="00CE3B33">
        <w:rPr>
          <w:sz w:val="32"/>
          <w:szCs w:val="32"/>
        </w:rPr>
        <w:tab/>
      </w:r>
      <w:r w:rsidR="00985A6A">
        <w:tab/>
      </w:r>
      <w:r w:rsidR="00985A6A">
        <w:tab/>
      </w:r>
      <w:r w:rsidR="008644D1">
        <w:t xml:space="preserve">      </w:t>
      </w:r>
      <w:r w:rsidR="00985A6A">
        <w:tab/>
      </w:r>
      <w:r w:rsidR="008644D1">
        <w:t xml:space="preserve">     </w:t>
      </w: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7862F7C5" w14:textId="3D22F995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23" behindDoc="0" locked="0" layoutInCell="1" allowOverlap="1" wp14:anchorId="2185DCA7" wp14:editId="74C4CE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8890" r="5715" b="1016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7F354" id="Line 21" o:spid="_x0000_s1026" style="position:absolute;z-index:7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6</w:t>
      </w:r>
      <w:r w:rsidR="00985A6A">
        <w:rPr>
          <w:rFonts w:ascii="Cambria" w:hAnsi="Cambria" w:cs="Cambria"/>
          <w:b/>
          <w:bCs/>
          <w:sz w:val="28"/>
          <w:szCs w:val="28"/>
        </w:rPr>
        <w:tab/>
      </w:r>
    </w:p>
    <w:p w14:paraId="07C82786" w14:textId="77777777" w:rsidR="00C5307E" w:rsidRDefault="00145CBF" w:rsidP="00CE3B33">
      <w:pPr>
        <w:ind w:left="-142" w:right="-285"/>
        <w:rPr>
          <w:rFonts w:ascii="Verdana" w:hAnsi="Verdana" w:cs="Verdana"/>
          <w:b/>
          <w:bCs/>
          <w:sz w:val="20"/>
          <w:szCs w:val="20"/>
        </w:rPr>
      </w:pPr>
      <w:r w:rsidRPr="00CE3B33">
        <w:rPr>
          <w:sz w:val="32"/>
          <w:szCs w:val="32"/>
        </w:rPr>
        <w:t>Simplify</w:t>
      </w:r>
      <w:r w:rsidR="00985A6A" w:rsidRPr="00CE3B33">
        <w:rPr>
          <w:sz w:val="32"/>
          <w:szCs w:val="32"/>
        </w:rPr>
        <w:t xml:space="preserve">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box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sup>
                        </m:sSup>
                      </m:e>
                    </m:box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e>
        </m:box>
      </m:oMath>
      <w:r w:rsidRPr="00CE3B33">
        <w:rPr>
          <w:sz w:val="32"/>
          <w:szCs w:val="32"/>
        </w:rPr>
        <w:t> </w:t>
      </w:r>
      <w:r w:rsidR="00985A6A" w:rsidRPr="00CE3B33">
        <w:rPr>
          <w:sz w:val="32"/>
          <w:szCs w:val="32"/>
        </w:rPr>
        <w:tab/>
      </w:r>
      <w:r w:rsidR="00985A6A">
        <w:tab/>
      </w:r>
      <w:r w:rsidR="00985A6A">
        <w:tab/>
      </w:r>
      <w:r w:rsidR="00985A6A">
        <w:tab/>
      </w:r>
      <w:r w:rsidR="00985A6A">
        <w:tab/>
      </w:r>
      <w:r w:rsidR="00985A6A"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(1 mark)</w:t>
      </w:r>
    </w:p>
    <w:p w14:paraId="24A0E2F9" w14:textId="684DB45E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849" behindDoc="0" locked="0" layoutInCell="1" allowOverlap="1" wp14:anchorId="276EBF2C" wp14:editId="2D4C6F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3335" r="5715" b="571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A4B5" id="Line 20" o:spid="_x0000_s1026" style="position:absolute;z-index:63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7</w:t>
      </w:r>
    </w:p>
    <w:p w14:paraId="4B303323" w14:textId="77777777" w:rsidR="00C5307E" w:rsidRDefault="00145CBF" w:rsidP="00CE3B33">
      <w:pPr>
        <w:ind w:left="-142" w:right="-285"/>
        <w:rPr>
          <w:rFonts w:ascii="Verdana" w:hAnsi="Verdana" w:cs="Verdana"/>
          <w:b/>
          <w:bCs/>
          <w:sz w:val="20"/>
          <w:szCs w:val="20"/>
        </w:rPr>
      </w:pPr>
      <w:r w:rsidRPr="00CE3B33">
        <w:rPr>
          <w:sz w:val="32"/>
          <w:szCs w:val="32"/>
        </w:rPr>
        <w:t xml:space="preserve">Simplify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(5y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box>
      </m:oMath>
      <w:r w:rsidRPr="00CE3B33">
        <w:rPr>
          <w:sz w:val="32"/>
          <w:szCs w:val="32"/>
        </w:rPr>
        <w:t> </w:t>
      </w:r>
      <w:r w:rsidR="00985A6A" w:rsidRPr="00CE3B33">
        <w:rPr>
          <w:sz w:val="32"/>
          <w:szCs w:val="32"/>
        </w:rPr>
        <w:tab/>
      </w:r>
      <w:r w:rsidR="00985A6A">
        <w:tab/>
      </w:r>
      <w:r w:rsidR="00985A6A">
        <w:tab/>
      </w:r>
      <w:r w:rsidR="008644D1">
        <w:t xml:space="preserve">     </w:t>
      </w:r>
      <w:r w:rsidR="00985A6A">
        <w:tab/>
      </w:r>
      <w:r w:rsidR="00985A6A"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8644D1">
        <w:rPr>
          <w:rFonts w:ascii="Verdana" w:hAnsi="Verdana" w:cs="Verdana"/>
          <w:b/>
          <w:bCs/>
          <w:sz w:val="20"/>
          <w:szCs w:val="20"/>
        </w:rPr>
        <w:t xml:space="preserve">         </w:t>
      </w:r>
      <w:r>
        <w:rPr>
          <w:rFonts w:ascii="Verdana" w:hAnsi="Verdana" w:cs="Verdana"/>
          <w:b/>
          <w:bCs/>
          <w:sz w:val="20"/>
          <w:szCs w:val="20"/>
        </w:rPr>
        <w:t>..........................  (2 marks)</w:t>
      </w:r>
    </w:p>
    <w:p w14:paraId="1326A6E6" w14:textId="5E943BFF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241" behindDoc="0" locked="0" layoutInCell="1" allowOverlap="1" wp14:anchorId="5EA8BFEB" wp14:editId="553B4A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5080" r="5715" b="1397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BF1" id="Line 19" o:spid="_x0000_s1026" style="position:absolute;z-index:90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8</w:t>
      </w:r>
    </w:p>
    <w:p w14:paraId="4CDD8F95" w14:textId="77777777" w:rsidR="00C5307E" w:rsidRDefault="00145CBF" w:rsidP="00CE3B33">
      <w:pPr>
        <w:ind w:left="-142" w:right="-285"/>
        <w:rPr>
          <w:rFonts w:ascii="Verdana" w:hAnsi="Verdana" w:cs="Verdana"/>
          <w:b/>
          <w:bCs/>
          <w:sz w:val="20"/>
          <w:szCs w:val="20"/>
        </w:rPr>
      </w:pPr>
      <w:r w:rsidRPr="00CE3B33">
        <w:rPr>
          <w:sz w:val="32"/>
          <w:szCs w:val="32"/>
        </w:rPr>
        <w:t xml:space="preserve">Simplify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box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5ab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sup>
                                </m:sSup>
                              </m:e>
                            </m:box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box>
              </m:den>
            </m:f>
          </m:e>
        </m:box>
      </m:oMath>
      <w:r w:rsidRPr="00CE3B33">
        <w:rPr>
          <w:sz w:val="32"/>
          <w:szCs w:val="32"/>
        </w:rPr>
        <w:t> </w:t>
      </w:r>
      <w:r w:rsidR="00985A6A" w:rsidRPr="00CE3B33">
        <w:rPr>
          <w:sz w:val="32"/>
          <w:szCs w:val="32"/>
        </w:rPr>
        <w:t xml:space="preserve"> </w:t>
      </w:r>
      <w:r w:rsidR="00985A6A" w:rsidRPr="00CE3B33">
        <w:rPr>
          <w:sz w:val="32"/>
          <w:szCs w:val="32"/>
        </w:rPr>
        <w:tab/>
      </w:r>
      <w:r w:rsidR="00985A6A">
        <w:tab/>
      </w:r>
      <w:r w:rsidR="00985A6A">
        <w:tab/>
      </w:r>
      <w:r w:rsidR="00985A6A">
        <w:tab/>
      </w:r>
      <w:r w:rsidR="00985A6A">
        <w:tab/>
      </w:r>
      <w:r w:rsidR="008644D1">
        <w:t xml:space="preserve">         </w:t>
      </w: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6ADA32A6" w14:textId="5F22E119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4051" behindDoc="0" locked="0" layoutInCell="1" allowOverlap="1" wp14:anchorId="0AD77869" wp14:editId="53CF9F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0795" r="5715" b="825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47B14" id="Line 18" o:spid="_x0000_s1026" style="position:absolute;z-index:440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9</w:t>
      </w:r>
    </w:p>
    <w:p w14:paraId="4FD5FD3E" w14:textId="77777777" w:rsidR="00CE3B33" w:rsidRDefault="00145CBF" w:rsidP="00CE3B33">
      <w:pPr>
        <w:ind w:left="-142" w:right="-285"/>
        <w:rPr>
          <w:sz w:val="32"/>
          <w:szCs w:val="32"/>
        </w:rPr>
      </w:pPr>
      <w:r w:rsidRPr="00CE3B33">
        <w:rPr>
          <w:sz w:val="32"/>
          <w:szCs w:val="32"/>
        </w:rPr>
        <w:t xml:space="preserve">Write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e>
                        </m:box>
                      </m:num>
                      <m:den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box>
                      </m:den>
                    </m:f>
                  </m:e>
                </m:box>
              </m:sup>
            </m:sSup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m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box>
                      </m:num>
                      <m:den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box>
                      </m:den>
                    </m:f>
                  </m:e>
                </m:box>
              </m:sup>
            </m:sSup>
          </m:e>
        </m:box>
      </m:oMath>
      <w:r w:rsidRPr="00CE3B33">
        <w:rPr>
          <w:sz w:val="32"/>
          <w:szCs w:val="32"/>
        </w:rPr>
        <w:t xml:space="preserve">   as a single power of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</m:box>
      </m:oMath>
      <w:r w:rsidRPr="00CE3B33">
        <w:rPr>
          <w:sz w:val="32"/>
          <w:szCs w:val="32"/>
        </w:rPr>
        <w:t> </w:t>
      </w:r>
      <w:r w:rsidR="00F85781" w:rsidRPr="00CE3B33">
        <w:rPr>
          <w:sz w:val="32"/>
          <w:szCs w:val="32"/>
        </w:rPr>
        <w:tab/>
      </w:r>
    </w:p>
    <w:p w14:paraId="5F6125F0" w14:textId="77777777" w:rsidR="00C5307E" w:rsidRDefault="00CE3B33" w:rsidP="00CE3B33">
      <w:pPr>
        <w:ind w:left="4814" w:right="-285" w:firstLine="850"/>
        <w:rPr>
          <w:rFonts w:ascii="Verdana" w:hAnsi="Verdana" w:cs="Verdana"/>
          <w:b/>
          <w:bCs/>
          <w:sz w:val="20"/>
          <w:szCs w:val="20"/>
        </w:rPr>
      </w:pPr>
      <w:r>
        <w:rPr>
          <w:sz w:val="32"/>
          <w:szCs w:val="32"/>
        </w:rPr>
        <w:t xml:space="preserve">  </w:t>
      </w:r>
      <w:r w:rsidR="00145CBF">
        <w:rPr>
          <w:rFonts w:ascii="Verdana" w:hAnsi="Verdana" w:cs="Verdana"/>
          <w:b/>
          <w:bCs/>
          <w:sz w:val="20"/>
          <w:szCs w:val="20"/>
        </w:rPr>
        <w:t xml:space="preserve"> ........................ (1 mark)</w:t>
      </w:r>
    </w:p>
    <w:p w14:paraId="2CF9500A" w14:textId="4CF95DF3" w:rsidR="00CE3B33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5261" behindDoc="0" locked="0" layoutInCell="1" allowOverlap="1" wp14:anchorId="0733060D" wp14:editId="47BA3112">
                <wp:simplePos x="0" y="0"/>
                <wp:positionH relativeFrom="column">
                  <wp:posOffset>6350</wp:posOffset>
                </wp:positionH>
                <wp:positionV relativeFrom="paragraph">
                  <wp:posOffset>83185</wp:posOffset>
                </wp:positionV>
                <wp:extent cx="5562600" cy="0"/>
                <wp:effectExtent l="10160" t="12065" r="8890" b="698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B7A3B" id="Line 17" o:spid="_x0000_s1026" style="position:absolute;z-index:95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55pt" to="438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" strokecolor="#444"/>
            </w:pict>
          </mc:Fallback>
        </mc:AlternateContent>
      </w:r>
    </w:p>
    <w:p w14:paraId="73806007" w14:textId="77777777" w:rsidR="00CE3B33" w:rsidRDefault="00CE3B33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</w:p>
    <w:p w14:paraId="1EF0E8ED" w14:textId="77777777" w:rsidR="00C5307E" w:rsidRDefault="00145CBF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Question 10</w:t>
      </w:r>
    </w:p>
    <w:p w14:paraId="1B2493A8" w14:textId="77777777" w:rsidR="00C5307E" w:rsidRDefault="00145CBF" w:rsidP="00CE3B33">
      <w:pPr>
        <w:ind w:left="-142" w:right="-285"/>
        <w:rPr>
          <w:sz w:val="32"/>
          <w:szCs w:val="32"/>
        </w:rPr>
      </w:pPr>
      <w:r w:rsidRPr="00CE3B33">
        <w:rPr>
          <w:sz w:val="32"/>
          <w:szCs w:val="32"/>
        </w:rPr>
        <w:t xml:space="preserve">Expand and simplify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2d+3</m:t>
                    </m:r>
                  </m:e>
                </m:box>
              </m:e>
            </m:d>
            <m:r>
              <w:rPr>
                <w:rFonts w:ascii="Cambria Math" w:hAnsi="Cambria Math"/>
                <w:sz w:val="32"/>
                <w:szCs w:val="32"/>
              </w:rPr>
              <m:t>-2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3d-5</m:t>
                    </m:r>
                  </m:e>
                </m:box>
              </m:e>
            </m:d>
          </m:e>
        </m:box>
      </m:oMath>
      <w:r w:rsidRPr="00CE3B33">
        <w:rPr>
          <w:sz w:val="32"/>
          <w:szCs w:val="32"/>
        </w:rPr>
        <w:t> </w:t>
      </w:r>
    </w:p>
    <w:p w14:paraId="6541596A" w14:textId="77777777" w:rsidR="008644D1" w:rsidRPr="00CE3B33" w:rsidRDefault="008644D1" w:rsidP="00CE3B33">
      <w:pPr>
        <w:ind w:left="-142" w:right="-285"/>
        <w:rPr>
          <w:rFonts w:ascii="Verdana" w:hAnsi="Verdana" w:cs="Verdana"/>
          <w:sz w:val="32"/>
          <w:szCs w:val="32"/>
        </w:rPr>
      </w:pPr>
    </w:p>
    <w:p w14:paraId="171018FE" w14:textId="77777777" w:rsidR="00C5307E" w:rsidRDefault="00CE3B33" w:rsidP="00CE3B33">
      <w:pPr>
        <w:ind w:left="4814" w:right="-285" w:firstLine="142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</w:t>
      </w:r>
      <w:r w:rsidR="00145CBF"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5F9B87D0" w14:textId="6D900A42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540" behindDoc="0" locked="0" layoutInCell="1" allowOverlap="1" wp14:anchorId="4B7BD326" wp14:editId="29BDB3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8890" r="5715" b="1016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AC45B" id="Line 16" o:spid="_x0000_s1026" style="position:absolute;z-index:9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11</w:t>
      </w:r>
    </w:p>
    <w:p w14:paraId="6CB61199" w14:textId="77777777" w:rsidR="00AC1DBF" w:rsidRDefault="00145CBF" w:rsidP="00CE3B33">
      <w:pPr>
        <w:ind w:left="-142" w:right="-285"/>
        <w:rPr>
          <w:rFonts w:ascii="Verdana" w:hAnsi="Verdana" w:cs="Verdana"/>
          <w:b/>
          <w:bCs/>
          <w:sz w:val="20"/>
          <w:szCs w:val="20"/>
        </w:rPr>
      </w:pPr>
      <w:r w:rsidRPr="00CE3B33">
        <w:rPr>
          <w:sz w:val="32"/>
          <w:szCs w:val="32"/>
        </w:rPr>
        <w:t xml:space="preserve"> Simplify the expression </w:t>
      </w:r>
      <w:r w:rsidR="00F85781" w:rsidRPr="00CE3B33">
        <w:rPr>
          <w:sz w:val="32"/>
          <w:szCs w:val="32"/>
        </w:rPr>
        <w:t xml:space="preserve"> 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box>
              </m:den>
            </m:f>
          </m:e>
        </m:box>
      </m:oMath>
      <w:r w:rsidRPr="00CE3B33">
        <w:rPr>
          <w:sz w:val="32"/>
          <w:szCs w:val="32"/>
        </w:rPr>
        <w:t> </w:t>
      </w:r>
      <w:r w:rsidR="00F85781" w:rsidRPr="00CE3B33">
        <w:rPr>
          <w:sz w:val="32"/>
          <w:szCs w:val="32"/>
        </w:rPr>
        <w:tab/>
      </w:r>
      <w:r w:rsidR="00F85781">
        <w:tab/>
      </w:r>
      <w:r w:rsidR="00F85781"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  <w:r w:rsidR="00AC1DBF">
        <w:rPr>
          <w:rFonts w:ascii="Verdana" w:hAnsi="Verdana" w:cs="Verdana"/>
          <w:b/>
          <w:bCs/>
          <w:sz w:val="20"/>
          <w:szCs w:val="20"/>
        </w:rPr>
        <w:t>(1 mark)</w:t>
      </w:r>
    </w:p>
    <w:p w14:paraId="1FCE0F06" w14:textId="5F964A4B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660" behindDoc="0" locked="0" layoutInCell="1" allowOverlap="1" wp14:anchorId="68603C02" wp14:editId="608EC1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3970" r="5715" b="508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A3A86" id="Line 15" o:spid="_x0000_s1026" style="position:absolute;z-index:846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12</w:t>
      </w:r>
    </w:p>
    <w:p w14:paraId="3F231725" w14:textId="77777777" w:rsidR="008644D1" w:rsidRDefault="00145CBF" w:rsidP="00CE3B33">
      <w:pPr>
        <w:ind w:left="-142" w:right="-285"/>
      </w:pPr>
      <w:r w:rsidRPr="00CE3B33">
        <w:rPr>
          <w:sz w:val="32"/>
          <w:szCs w:val="32"/>
        </w:rPr>
        <w:t xml:space="preserve">Factorise </w:t>
      </w:r>
      <w:r w:rsidR="00AC1DBF" w:rsidRPr="00CE3B33">
        <w:rPr>
          <w:sz w:val="32"/>
          <w:szCs w:val="32"/>
        </w:rPr>
        <w:t xml:space="preserve">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-7x-2</m:t>
            </m:r>
          </m:e>
        </m:box>
      </m:oMath>
      <w:r w:rsidRPr="00CE3B33">
        <w:rPr>
          <w:sz w:val="32"/>
          <w:szCs w:val="32"/>
        </w:rPr>
        <w:t> </w:t>
      </w:r>
      <w:r w:rsidR="00AC1DBF" w:rsidRPr="00CE3B33">
        <w:rPr>
          <w:sz w:val="32"/>
          <w:szCs w:val="32"/>
        </w:rPr>
        <w:tab/>
      </w:r>
      <w:r w:rsidR="00AC1DBF">
        <w:tab/>
      </w:r>
      <w:r w:rsidR="00AC1DBF">
        <w:tab/>
      </w:r>
    </w:p>
    <w:p w14:paraId="403BC899" w14:textId="77777777" w:rsidR="00CE3B33" w:rsidRDefault="00CE3B33" w:rsidP="00CE3B33">
      <w:pPr>
        <w:ind w:left="-142" w:right="-285"/>
      </w:pPr>
      <w:r>
        <w:t xml:space="preserve">  </w:t>
      </w:r>
    </w:p>
    <w:p w14:paraId="508B6D79" w14:textId="77777777" w:rsidR="00C5307E" w:rsidRDefault="00CE3B33" w:rsidP="00CE3B33">
      <w:pPr>
        <w:ind w:left="4814" w:right="-285" w:firstLine="142"/>
        <w:rPr>
          <w:rFonts w:ascii="Verdana" w:hAnsi="Verdana" w:cs="Verdana"/>
          <w:b/>
          <w:bCs/>
          <w:sz w:val="20"/>
          <w:szCs w:val="20"/>
        </w:rPr>
      </w:pPr>
      <w:r>
        <w:t xml:space="preserve">         </w:t>
      </w:r>
      <w:r w:rsidR="00145CBF"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0FF39746" w14:textId="5A408D4B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057" behindDoc="0" locked="0" layoutInCell="1" allowOverlap="1" wp14:anchorId="4EEB0572" wp14:editId="586949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3970" r="5715" b="508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F9A05" id="Line 14" o:spid="_x0000_s1026" style="position:absolute;z-index:320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13</w:t>
      </w:r>
    </w:p>
    <w:p w14:paraId="0EFF0384" w14:textId="77777777" w:rsidR="00CE3B33" w:rsidRDefault="00145CBF" w:rsidP="00CE3B33">
      <w:pPr>
        <w:ind w:left="-142" w:right="-285"/>
      </w:pPr>
      <w:r w:rsidRPr="00CE3B33">
        <w:rPr>
          <w:sz w:val="32"/>
          <w:szCs w:val="32"/>
        </w:rPr>
        <w:t xml:space="preserve">Factorise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-23x-4</m:t>
            </m:r>
          </m:e>
        </m:box>
      </m:oMath>
      <w:r>
        <w:t> </w:t>
      </w:r>
      <w:r w:rsidR="00AC1DBF">
        <w:tab/>
      </w:r>
      <w:r w:rsidR="00AC1DBF">
        <w:tab/>
      </w:r>
    </w:p>
    <w:p w14:paraId="6836A36F" w14:textId="77777777" w:rsidR="008644D1" w:rsidRDefault="008644D1" w:rsidP="00CE3B33">
      <w:pPr>
        <w:ind w:left="-142" w:right="-285"/>
      </w:pPr>
    </w:p>
    <w:p w14:paraId="1328DA47" w14:textId="77777777" w:rsidR="00C5307E" w:rsidRDefault="00CE3B33" w:rsidP="00CE3B33">
      <w:pPr>
        <w:ind w:left="-142" w:right="-285"/>
        <w:rPr>
          <w:rFonts w:ascii="Verdana" w:hAnsi="Verdana" w:cs="Verdana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DBF">
        <w:tab/>
      </w:r>
      <w:r>
        <w:t xml:space="preserve">           </w:t>
      </w:r>
      <w:r w:rsidR="00145CBF"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214AA06C" w14:textId="1EFE0DB7" w:rsidR="008644D1" w:rsidRDefault="00C0396D" w:rsidP="00CE3B33">
      <w:pPr>
        <w:ind w:left="-142" w:right="-285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3069" behindDoc="0" locked="0" layoutInCell="1" allowOverlap="1" wp14:anchorId="293CD5C2" wp14:editId="15C76F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3970" r="5715" b="508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41F5D" id="Line 13" o:spid="_x0000_s1026" style="position:absolute;z-index:53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14</w:t>
      </w:r>
      <w:r w:rsidR="008644D1">
        <w:rPr>
          <w:rFonts w:ascii="Cambria" w:hAnsi="Cambria" w:cs="Cambria"/>
          <w:b/>
          <w:bCs/>
          <w:sz w:val="28"/>
          <w:szCs w:val="28"/>
        </w:rPr>
        <w:t xml:space="preserve">         </w:t>
      </w:r>
      <w:r w:rsidR="00145CBF" w:rsidRPr="00CE3B33">
        <w:rPr>
          <w:sz w:val="32"/>
          <w:szCs w:val="32"/>
        </w:rPr>
        <w:t xml:space="preserve">Simplify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-4x</m:t>
                    </m:r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+x-20</m:t>
                    </m:r>
                  </m:e>
                </m:box>
              </m:den>
            </m:f>
          </m:e>
        </m:box>
      </m:oMath>
      <w:r w:rsidR="00145CBF" w:rsidRPr="00CE3B33">
        <w:rPr>
          <w:sz w:val="32"/>
          <w:szCs w:val="32"/>
        </w:rPr>
        <w:t> </w:t>
      </w:r>
      <w:r w:rsidR="00AC1DBF" w:rsidRPr="00CE3B33">
        <w:rPr>
          <w:sz w:val="32"/>
          <w:szCs w:val="32"/>
        </w:rPr>
        <w:tab/>
      </w:r>
      <w:r w:rsidR="00AC1DBF" w:rsidRPr="00CE3B33">
        <w:rPr>
          <w:sz w:val="32"/>
          <w:szCs w:val="32"/>
        </w:rPr>
        <w:tab/>
      </w:r>
      <w:r w:rsidR="00AC1DBF" w:rsidRPr="00CE3B33">
        <w:rPr>
          <w:sz w:val="32"/>
          <w:szCs w:val="32"/>
        </w:rPr>
        <w:tab/>
      </w:r>
    </w:p>
    <w:p w14:paraId="46F925C7" w14:textId="77777777" w:rsidR="008644D1" w:rsidRDefault="008644D1" w:rsidP="00CE3B33">
      <w:pPr>
        <w:ind w:left="-142" w:right="-285"/>
        <w:rPr>
          <w:sz w:val="32"/>
          <w:szCs w:val="32"/>
        </w:rPr>
      </w:pPr>
    </w:p>
    <w:p w14:paraId="5F2B1543" w14:textId="77777777" w:rsidR="008644D1" w:rsidRPr="00CE3B33" w:rsidRDefault="00AC1DBF" w:rsidP="00CE3B33">
      <w:pPr>
        <w:ind w:left="-142" w:right="-285"/>
        <w:rPr>
          <w:sz w:val="32"/>
          <w:szCs w:val="32"/>
        </w:rPr>
      </w:pPr>
      <w:r w:rsidRPr="00CE3B33">
        <w:rPr>
          <w:sz w:val="32"/>
          <w:szCs w:val="32"/>
        </w:rPr>
        <w:tab/>
      </w:r>
      <w:r w:rsidR="00CE3B33">
        <w:rPr>
          <w:sz w:val="32"/>
          <w:szCs w:val="32"/>
        </w:rPr>
        <w:tab/>
      </w:r>
    </w:p>
    <w:p w14:paraId="12DBA09B" w14:textId="77777777" w:rsidR="00C5307E" w:rsidRDefault="00AC1DBF" w:rsidP="00CE3B33">
      <w:pPr>
        <w:ind w:left="-142" w:right="-285"/>
        <w:rPr>
          <w:rFonts w:ascii="Verdana" w:hAnsi="Verdana" w:cs="Verdana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B33">
        <w:tab/>
      </w:r>
      <w:r w:rsidR="00CE3B33">
        <w:tab/>
        <w:t xml:space="preserve">            </w:t>
      </w:r>
      <w:r w:rsidR="00145CBF"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0EAD180E" w14:textId="3EBD9861" w:rsidR="008644D1" w:rsidRDefault="00C0396D" w:rsidP="00CE3B33">
      <w:pPr>
        <w:ind w:left="-142" w:right="-285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493" behindDoc="0" locked="0" layoutInCell="1" allowOverlap="1" wp14:anchorId="1DE14A2C" wp14:editId="1AC97C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9525" r="5715" b="952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6498A" id="Line 12" o:spid="_x0000_s1026" style="position:absolute;z-index:84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15</w:t>
      </w:r>
      <w:r w:rsidR="008644D1">
        <w:rPr>
          <w:rFonts w:ascii="Cambria" w:hAnsi="Cambria" w:cs="Cambria"/>
          <w:b/>
          <w:bCs/>
          <w:sz w:val="28"/>
          <w:szCs w:val="28"/>
        </w:rPr>
        <w:t xml:space="preserve">        </w:t>
      </w:r>
      <w:r w:rsidR="00145CBF" w:rsidRPr="00CE3B33">
        <w:rPr>
          <w:sz w:val="32"/>
          <w:szCs w:val="32"/>
        </w:rPr>
        <w:t xml:space="preserve">Simplify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-x-10</m:t>
                    </m:r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-4</m:t>
                    </m:r>
                  </m:e>
                </m:box>
              </m:den>
            </m:f>
          </m:e>
        </m:box>
      </m:oMath>
      <w:r w:rsidR="00145CBF" w:rsidRPr="00CE3B33">
        <w:rPr>
          <w:sz w:val="32"/>
          <w:szCs w:val="32"/>
        </w:rPr>
        <w:t> </w:t>
      </w:r>
      <w:r w:rsidR="00AC1DBF" w:rsidRPr="00CE3B33">
        <w:rPr>
          <w:sz w:val="32"/>
          <w:szCs w:val="32"/>
        </w:rPr>
        <w:tab/>
      </w:r>
      <w:r w:rsidR="00AC1DBF" w:rsidRPr="00CE3B33">
        <w:rPr>
          <w:sz w:val="32"/>
          <w:szCs w:val="32"/>
        </w:rPr>
        <w:tab/>
      </w:r>
      <w:r w:rsidR="00AC1DBF" w:rsidRPr="00CE3B33">
        <w:rPr>
          <w:sz w:val="32"/>
          <w:szCs w:val="32"/>
        </w:rPr>
        <w:tab/>
      </w:r>
    </w:p>
    <w:p w14:paraId="218077FA" w14:textId="77777777" w:rsidR="00CE3B33" w:rsidRDefault="00CE3B33" w:rsidP="00CE3B33">
      <w:pPr>
        <w:ind w:left="-142" w:right="-285"/>
      </w:pPr>
    </w:p>
    <w:p w14:paraId="58876FB6" w14:textId="77777777" w:rsidR="008644D1" w:rsidRDefault="008644D1" w:rsidP="00CE3B33">
      <w:pPr>
        <w:ind w:left="-142" w:right="-285"/>
      </w:pPr>
    </w:p>
    <w:p w14:paraId="5ED5744E" w14:textId="77777777" w:rsidR="008644D1" w:rsidRDefault="008644D1" w:rsidP="00CE3B33">
      <w:pPr>
        <w:ind w:left="-142" w:right="-285"/>
      </w:pPr>
    </w:p>
    <w:p w14:paraId="3DDBB059" w14:textId="77777777" w:rsidR="008644D1" w:rsidRDefault="008644D1" w:rsidP="00CE3B33">
      <w:pPr>
        <w:ind w:left="-142" w:right="-285"/>
      </w:pPr>
    </w:p>
    <w:p w14:paraId="30092245" w14:textId="77777777" w:rsidR="00C5307E" w:rsidRDefault="00CE3B33" w:rsidP="00CE3B33">
      <w:pPr>
        <w:ind w:left="-142" w:right="-285"/>
        <w:rPr>
          <w:rFonts w:ascii="Verdana" w:hAnsi="Verdana" w:cs="Verdana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ascii="Verdana" w:hAnsi="Verdana" w:cs="Verdana"/>
          <w:b/>
          <w:bCs/>
          <w:sz w:val="20"/>
          <w:szCs w:val="20"/>
        </w:rPr>
        <w:t>…</w:t>
      </w:r>
      <w:r w:rsidR="00145CBF">
        <w:rPr>
          <w:rFonts w:ascii="Verdana" w:hAnsi="Verdana" w:cs="Verdana"/>
          <w:b/>
          <w:bCs/>
          <w:sz w:val="20"/>
          <w:szCs w:val="20"/>
        </w:rPr>
        <w:t>.......................  (3 marks)</w:t>
      </w:r>
    </w:p>
    <w:p w14:paraId="69748608" w14:textId="07F32396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2457" behindDoc="0" locked="0" layoutInCell="1" allowOverlap="1" wp14:anchorId="66E73387" wp14:editId="1B5787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0160" r="5715" b="889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9B269" id="Line 11" o:spid="_x0000_s1026" style="position:absolute;z-index:22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16</w:t>
      </w:r>
    </w:p>
    <w:p w14:paraId="3646E05C" w14:textId="77777777" w:rsidR="00C5307E" w:rsidRPr="00CE3B33" w:rsidRDefault="00145CBF" w:rsidP="00CE3B33">
      <w:pPr>
        <w:ind w:left="-142" w:right="-285"/>
        <w:rPr>
          <w:sz w:val="32"/>
          <w:szCs w:val="32"/>
        </w:rPr>
      </w:pPr>
      <w:r w:rsidRPr="00CE3B33">
        <w:rPr>
          <w:sz w:val="32"/>
          <w:szCs w:val="32"/>
        </w:rPr>
        <w:t xml:space="preserve">Factorise, and hence simplify: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-25</m:t>
                    </m:r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-x-10</m:t>
                    </m:r>
                  </m:e>
                </m:box>
              </m:den>
            </m:f>
          </m:e>
        </m:box>
      </m:oMath>
      <w:r w:rsidRPr="00CE3B33">
        <w:rPr>
          <w:sz w:val="32"/>
          <w:szCs w:val="32"/>
        </w:rPr>
        <w:t> </w:t>
      </w:r>
    </w:p>
    <w:p w14:paraId="581A0223" w14:textId="77777777" w:rsidR="00AC1DBF" w:rsidRDefault="00AC1DBF" w:rsidP="00CE3B33">
      <w:pPr>
        <w:ind w:left="-142" w:right="-285"/>
        <w:rPr>
          <w:rFonts w:ascii="Verdana" w:hAnsi="Verdana" w:cs="Verdana"/>
        </w:rPr>
      </w:pPr>
    </w:p>
    <w:p w14:paraId="78D0D4F3" w14:textId="77777777" w:rsidR="00CE3B33" w:rsidRDefault="00CE3B33" w:rsidP="00CE3B33">
      <w:pPr>
        <w:ind w:left="-142" w:right="-285"/>
        <w:rPr>
          <w:rFonts w:ascii="Verdana" w:hAnsi="Verdana" w:cs="Verdana"/>
        </w:rPr>
      </w:pPr>
    </w:p>
    <w:p w14:paraId="7E865F1E" w14:textId="77777777" w:rsidR="00C5307E" w:rsidRDefault="00145CBF" w:rsidP="00CE3B33">
      <w:pPr>
        <w:ind w:left="-142" w:right="-285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03FBF105" w14:textId="7557FDA3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8679" behindDoc="0" locked="0" layoutInCell="1" allowOverlap="1" wp14:anchorId="4EB0AF10" wp14:editId="282A2E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1430" r="5715" b="762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DB5C6" id="Line 10" o:spid="_x0000_s1026" style="position:absolute;z-index:78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17</w:t>
      </w:r>
    </w:p>
    <w:p w14:paraId="735A0EAD" w14:textId="77777777" w:rsidR="00C5307E" w:rsidRPr="008644D1" w:rsidRDefault="00145CBF" w:rsidP="00CE3B33">
      <w:pPr>
        <w:ind w:left="-142" w:right="-285"/>
        <w:rPr>
          <w:rFonts w:ascii="Verdana" w:hAnsi="Verdana" w:cs="Verdana"/>
          <w:sz w:val="32"/>
          <w:szCs w:val="32"/>
        </w:rPr>
      </w:pPr>
      <w:r w:rsidRPr="008644D1">
        <w:rPr>
          <w:sz w:val="32"/>
          <w:szCs w:val="32"/>
        </w:rPr>
        <w:t xml:space="preserve">The area of a trapezium is given by the formula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A=</m:t>
            </m: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box>
              </m:den>
            </m:f>
            <m:r>
              <w:rPr>
                <w:rFonts w:ascii="Cambria Math" w:hAnsi="Cambria Math"/>
                <w:sz w:val="32"/>
                <w:szCs w:val="32"/>
              </w:rPr>
              <m:t>h(x+y)</m:t>
            </m:r>
          </m:e>
        </m:box>
      </m:oMath>
      <w:r w:rsidRPr="008644D1">
        <w:rPr>
          <w:sz w:val="32"/>
          <w:szCs w:val="32"/>
        </w:rPr>
        <w:t> </w:t>
      </w:r>
    </w:p>
    <w:p w14:paraId="60F1F616" w14:textId="77777777" w:rsidR="00C5307E" w:rsidRPr="008644D1" w:rsidRDefault="00145CBF" w:rsidP="00CE3B33">
      <w:pPr>
        <w:ind w:left="-142" w:right="-285"/>
        <w:rPr>
          <w:sz w:val="32"/>
          <w:szCs w:val="32"/>
        </w:rPr>
      </w:pPr>
      <w:r w:rsidRPr="008644D1">
        <w:rPr>
          <w:sz w:val="32"/>
          <w:szCs w:val="32"/>
        </w:rPr>
        <w:t xml:space="preserve">Make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box>
      </m:oMath>
      <w:r w:rsidRPr="008644D1">
        <w:rPr>
          <w:sz w:val="32"/>
          <w:szCs w:val="32"/>
        </w:rPr>
        <w:t>   the subject of the formula.</w:t>
      </w:r>
    </w:p>
    <w:p w14:paraId="3D7A91EB" w14:textId="77777777" w:rsidR="00AC1DBF" w:rsidRDefault="00AC1DBF" w:rsidP="00CE3B33">
      <w:pPr>
        <w:ind w:left="-142" w:right="-285"/>
      </w:pPr>
    </w:p>
    <w:p w14:paraId="223CBBBD" w14:textId="77777777" w:rsidR="00AC1DBF" w:rsidRDefault="00AC1DBF" w:rsidP="00CE3B33">
      <w:pPr>
        <w:ind w:left="-142" w:right="-285"/>
        <w:rPr>
          <w:rFonts w:ascii="Verdana" w:hAnsi="Verdana" w:cs="Verdana"/>
        </w:rPr>
      </w:pPr>
    </w:p>
    <w:p w14:paraId="0EFB138F" w14:textId="77777777" w:rsidR="00C5307E" w:rsidRDefault="00145CBF" w:rsidP="00CE3B33">
      <w:pPr>
        <w:ind w:left="-142" w:right="-285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512A1CE1" w14:textId="6119AD0A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170" behindDoc="0" locked="0" layoutInCell="1" allowOverlap="1" wp14:anchorId="6B38DDAA" wp14:editId="0E7607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8890" r="5715" b="1016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1459E" id="Line 9" o:spid="_x0000_s1026" style="position:absolute;z-index:10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18</w:t>
      </w:r>
    </w:p>
    <w:p w14:paraId="57A2CBF6" w14:textId="77777777" w:rsidR="00C5307E" w:rsidRDefault="00145CBF" w:rsidP="00CE3B33">
      <w:pPr>
        <w:ind w:left="-142" w:right="-285"/>
        <w:rPr>
          <w:sz w:val="32"/>
          <w:szCs w:val="32"/>
        </w:rPr>
      </w:pPr>
      <w:r w:rsidRPr="008644D1">
        <w:rPr>
          <w:sz w:val="32"/>
          <w:szCs w:val="32"/>
        </w:rPr>
        <w:t xml:space="preserve">Change the subject of the following formula to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</m:box>
      </m:oMath>
      <w:r w:rsidRPr="008644D1">
        <w:rPr>
          <w:sz w:val="32"/>
          <w:szCs w:val="32"/>
        </w:rPr>
        <w:t> .</w:t>
      </w:r>
      <w:r w:rsidR="00AC1DBF" w:rsidRPr="008644D1">
        <w:rPr>
          <w:sz w:val="32"/>
          <w:szCs w:val="32"/>
        </w:rPr>
        <w:t xml:space="preserve">      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p=</m:t>
            </m: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mv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box>
              </m:den>
            </m:f>
          </m:e>
        </m:box>
      </m:oMath>
      <w:r w:rsidRPr="008644D1">
        <w:rPr>
          <w:sz w:val="32"/>
          <w:szCs w:val="32"/>
        </w:rPr>
        <w:t> </w:t>
      </w:r>
    </w:p>
    <w:p w14:paraId="1B778F9C" w14:textId="77777777" w:rsidR="008644D1" w:rsidRPr="008644D1" w:rsidRDefault="008644D1" w:rsidP="00CE3B33">
      <w:pPr>
        <w:ind w:left="-142" w:right="-285"/>
        <w:rPr>
          <w:sz w:val="32"/>
          <w:szCs w:val="32"/>
        </w:rPr>
      </w:pPr>
    </w:p>
    <w:p w14:paraId="54CD1515" w14:textId="77777777" w:rsidR="00AC1DBF" w:rsidRDefault="00AC1DBF" w:rsidP="00CE3B33">
      <w:pPr>
        <w:ind w:left="-142" w:right="-285"/>
        <w:rPr>
          <w:rFonts w:ascii="Verdana" w:hAnsi="Verdana" w:cs="Verdana"/>
        </w:rPr>
      </w:pPr>
    </w:p>
    <w:p w14:paraId="5AAEB66C" w14:textId="77777777" w:rsidR="008644D1" w:rsidRDefault="008644D1" w:rsidP="00CE3B33">
      <w:pPr>
        <w:ind w:left="-142" w:right="-285"/>
        <w:rPr>
          <w:rFonts w:ascii="Verdana" w:hAnsi="Verdana" w:cs="Verdana"/>
        </w:rPr>
      </w:pPr>
    </w:p>
    <w:p w14:paraId="7B99275F" w14:textId="77777777" w:rsidR="00C5307E" w:rsidRDefault="00145CBF" w:rsidP="00CE3B33">
      <w:pPr>
        <w:ind w:left="-142" w:right="-285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3D88550F" w14:textId="6EB6B1FB" w:rsidR="00C5307E" w:rsidRDefault="00C0396D" w:rsidP="00CE3B33">
      <w:pPr>
        <w:ind w:left="-142" w:right="-285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4566" behindDoc="0" locked="0" layoutInCell="1" allowOverlap="1" wp14:anchorId="7F9CAF53" wp14:editId="6835B0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2065" r="5715" b="698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AB943" id="Line 8" o:spid="_x0000_s1026" style="position:absolute;z-index:645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19</w:t>
      </w:r>
      <w:r w:rsidR="00145CBF">
        <w:t xml:space="preserve"> </w:t>
      </w:r>
      <w:r w:rsidR="00AC1DBF">
        <w:t xml:space="preserve"> </w:t>
      </w:r>
    </w:p>
    <w:p w14:paraId="3233E981" w14:textId="77777777" w:rsidR="00C5307E" w:rsidRPr="008644D1" w:rsidRDefault="00145CBF" w:rsidP="00CE3B33">
      <w:pPr>
        <w:ind w:left="-142" w:right="-285"/>
        <w:rPr>
          <w:rFonts w:ascii="Verdana" w:hAnsi="Verdana" w:cs="Verdana"/>
          <w:sz w:val="32"/>
          <w:szCs w:val="32"/>
        </w:rPr>
      </w:pPr>
      <w:r w:rsidRPr="008644D1">
        <w:rPr>
          <w:sz w:val="32"/>
          <w:szCs w:val="32"/>
        </w:rPr>
        <w:t xml:space="preserve">Change the subject of the formula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y=g</m:t>
            </m:r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box>
              </m:e>
            </m:rad>
            <m:r>
              <w:rPr>
                <w:rFonts w:ascii="Cambria Math" w:hAnsi="Cambria Math"/>
                <w:sz w:val="32"/>
                <w:szCs w:val="32"/>
              </w:rPr>
              <m:t>+h</m:t>
            </m:r>
          </m:e>
        </m:box>
      </m:oMath>
      <w:r w:rsidRPr="008644D1">
        <w:rPr>
          <w:sz w:val="32"/>
          <w:szCs w:val="32"/>
        </w:rPr>
        <w:t xml:space="preserve">   to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box>
      </m:oMath>
      <w:r w:rsidRPr="008644D1">
        <w:rPr>
          <w:sz w:val="32"/>
          <w:szCs w:val="32"/>
        </w:rPr>
        <w:t> .</w:t>
      </w:r>
    </w:p>
    <w:p w14:paraId="0C91D787" w14:textId="77777777" w:rsidR="00C5307E" w:rsidRDefault="00C5307E" w:rsidP="00CE3B33">
      <w:pPr>
        <w:ind w:left="-142" w:right="-285"/>
      </w:pPr>
    </w:p>
    <w:p w14:paraId="52060B77" w14:textId="77777777" w:rsidR="008644D1" w:rsidRDefault="008644D1" w:rsidP="00CE3B33">
      <w:pPr>
        <w:ind w:left="-142" w:right="-285"/>
      </w:pPr>
    </w:p>
    <w:p w14:paraId="4CF2C1A0" w14:textId="77777777" w:rsidR="008644D1" w:rsidRDefault="008644D1" w:rsidP="00CE3B33">
      <w:pPr>
        <w:ind w:left="-142" w:right="-285"/>
      </w:pPr>
    </w:p>
    <w:p w14:paraId="17FAF876" w14:textId="77777777" w:rsidR="008644D1" w:rsidRDefault="008644D1" w:rsidP="00CE3B33">
      <w:pPr>
        <w:ind w:left="-142" w:right="-285"/>
      </w:pPr>
    </w:p>
    <w:p w14:paraId="121A7879" w14:textId="77777777" w:rsidR="00C5307E" w:rsidRDefault="00C0396D" w:rsidP="00CE3B33">
      <w:pPr>
        <w:ind w:left="-142" w:right="-285"/>
        <w:jc w:val="right"/>
        <w:rPr>
          <w:rFonts w:ascii="Verdana" w:hAnsi="Verdana" w:cs="Verdana"/>
          <w:b/>
          <w:bCs/>
          <w:sz w:val="20"/>
          <w:szCs w:val="20"/>
        </w:rPr>
      </w:pPr>
      <m:oMath>
        <m:box>
          <m:boxPr>
            <m:ctrlPr>
              <w:rPr>
                <w:rFonts w:ascii="Cambria Math" w:hAnsi="Cambria Math"/>
              </w:rPr>
            </m:ctrlPr>
          </m:boxPr>
          <m:e>
            <m:r>
              <w:rPr>
                <w:rFonts w:ascii="Cambria Math" w:hAnsi="Cambria Math"/>
              </w:rPr>
              <m:t>x=</m:t>
            </m:r>
          </m:e>
        </m:box>
      </m:oMath>
      <w:r w:rsidR="00145CBF">
        <w:t> </w:t>
      </w:r>
      <w:r w:rsidR="00145CBF"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1C8C76E0" w14:textId="2D7836D9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5827" behindDoc="0" locked="0" layoutInCell="1" allowOverlap="1" wp14:anchorId="38FF0B00" wp14:editId="582563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0160" r="5715" b="88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8F9EA" id="Line 7" o:spid="_x0000_s1026" style="position:absolute;z-index:458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20</w:t>
      </w:r>
    </w:p>
    <w:p w14:paraId="53B93CB3" w14:textId="77777777" w:rsidR="00C5307E" w:rsidRDefault="00145CBF" w:rsidP="00CE3B33">
      <w:pPr>
        <w:ind w:left="-142" w:right="-285"/>
        <w:rPr>
          <w:sz w:val="32"/>
          <w:szCs w:val="32"/>
        </w:rPr>
      </w:pPr>
      <w:r w:rsidRPr="008644D1">
        <w:rPr>
          <w:sz w:val="32"/>
          <w:szCs w:val="32"/>
        </w:rPr>
        <w:t xml:space="preserve">Make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box>
      </m:oMath>
      <w:r w:rsidRPr="008644D1">
        <w:rPr>
          <w:sz w:val="32"/>
          <w:szCs w:val="32"/>
        </w:rPr>
        <w:t> </w:t>
      </w:r>
      <w:r w:rsidRPr="008644D1">
        <w:rPr>
          <w:color w:val="000000"/>
          <w:sz w:val="32"/>
          <w:szCs w:val="32"/>
        </w:rPr>
        <w:t>the subject of the formula</w:t>
      </w:r>
      <w:r w:rsidR="00AC1DBF" w:rsidRPr="008644D1">
        <w:rPr>
          <w:color w:val="000000"/>
          <w:sz w:val="32"/>
          <w:szCs w:val="32"/>
        </w:rPr>
        <w:t xml:space="preserve">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d-t</m:t>
                    </m:r>
                  </m:e>
                </m:box>
              </m:e>
            </m:d>
            <m:r>
              <w:rPr>
                <w:rFonts w:ascii="Cambria Math" w:hAnsi="Cambria Math"/>
                <w:sz w:val="32"/>
                <w:szCs w:val="32"/>
              </w:rPr>
              <m:t>=4t+7</m:t>
            </m:r>
          </m:e>
        </m:box>
      </m:oMath>
      <w:r w:rsidRPr="008644D1">
        <w:rPr>
          <w:sz w:val="32"/>
          <w:szCs w:val="32"/>
        </w:rPr>
        <w:t> </w:t>
      </w:r>
    </w:p>
    <w:p w14:paraId="045A8A41" w14:textId="77777777" w:rsidR="008644D1" w:rsidRPr="008644D1" w:rsidRDefault="008644D1" w:rsidP="00CE3B33">
      <w:pPr>
        <w:ind w:left="-142" w:right="-285"/>
        <w:rPr>
          <w:rFonts w:ascii="Verdana" w:hAnsi="Verdana" w:cs="Verdana"/>
          <w:sz w:val="32"/>
          <w:szCs w:val="32"/>
        </w:rPr>
      </w:pPr>
    </w:p>
    <w:p w14:paraId="20769052" w14:textId="77777777" w:rsidR="00C5307E" w:rsidRDefault="00145CBF" w:rsidP="00CE3B33">
      <w:pPr>
        <w:ind w:left="-142" w:right="-285"/>
      </w:pPr>
      <w:r>
        <w:br/>
      </w:r>
    </w:p>
    <w:p w14:paraId="7F8B4FCF" w14:textId="77777777" w:rsidR="008644D1" w:rsidRDefault="008644D1" w:rsidP="00CE3B33">
      <w:pPr>
        <w:ind w:left="-142" w:right="-285"/>
      </w:pPr>
    </w:p>
    <w:p w14:paraId="1E81B6FB" w14:textId="77777777" w:rsidR="00C5307E" w:rsidRDefault="00C0396D" w:rsidP="00CE3B33">
      <w:pPr>
        <w:ind w:left="-142" w:right="-285"/>
        <w:jc w:val="right"/>
        <w:rPr>
          <w:rFonts w:ascii="Verdana" w:hAnsi="Verdana" w:cs="Verdana"/>
          <w:b/>
          <w:bCs/>
          <w:sz w:val="20"/>
          <w:szCs w:val="20"/>
        </w:rPr>
      </w:pPr>
      <m:oMath>
        <m:box>
          <m:boxPr>
            <m:ctrlPr>
              <w:rPr>
                <w:rFonts w:ascii="Cambria Math" w:hAnsi="Cambria Math"/>
              </w:rPr>
            </m:ctrlPr>
          </m:boxPr>
          <m:e>
            <m:r>
              <w:rPr>
                <w:rFonts w:ascii="Cambria Math" w:hAnsi="Cambria Math"/>
              </w:rPr>
              <m:t>t=</m:t>
            </m:r>
          </m:e>
        </m:box>
      </m:oMath>
      <w:r w:rsidR="00145CBF">
        <w:t> </w:t>
      </w:r>
      <w:r w:rsidR="00145CBF"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71557B8B" w14:textId="16BF258D" w:rsidR="00C5307E" w:rsidRDefault="00C0396D" w:rsidP="00CE3B33">
      <w:pPr>
        <w:ind w:left="-142" w:right="-285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601" behindDoc="0" locked="0" layoutInCell="1" allowOverlap="1" wp14:anchorId="2B55BE9E" wp14:editId="1B0B2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2700" r="571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A463" id="Line 6" o:spid="_x0000_s1026" style="position:absolute;z-index:34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21</w:t>
      </w:r>
    </w:p>
    <w:p w14:paraId="777184D2" w14:textId="77777777" w:rsidR="00C5307E" w:rsidRPr="008644D1" w:rsidRDefault="00145CBF" w:rsidP="00CE3B33">
      <w:pPr>
        <w:ind w:left="-142" w:right="-285"/>
        <w:rPr>
          <w:rFonts w:ascii="Verdana" w:hAnsi="Verdana" w:cs="Verdana"/>
          <w:sz w:val="32"/>
          <w:szCs w:val="32"/>
        </w:rPr>
      </w:pPr>
      <w:r w:rsidRPr="008644D1">
        <w:rPr>
          <w:sz w:val="32"/>
          <w:szCs w:val="32"/>
        </w:rPr>
        <w:t xml:space="preserve">Make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box>
      </m:oMath>
      <w:r w:rsidRPr="008644D1">
        <w:rPr>
          <w:sz w:val="32"/>
          <w:szCs w:val="32"/>
        </w:rPr>
        <w:t>  the subject of the formula</w:t>
      </w:r>
      <w:r w:rsidR="00AC1DBF" w:rsidRPr="008644D1">
        <w:rPr>
          <w:sz w:val="32"/>
          <w:szCs w:val="32"/>
        </w:rPr>
        <w:t xml:space="preserve">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x=</m:t>
            </m:r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y+1</m:t>
                            </m:r>
                          </m:e>
                        </m:box>
                      </m:num>
                      <m:den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y-2</m:t>
                            </m:r>
                          </m:e>
                        </m:box>
                      </m:den>
                    </m:f>
                  </m:e>
                </m:box>
              </m:e>
            </m:rad>
          </m:e>
        </m:box>
      </m:oMath>
      <w:r w:rsidRPr="008644D1">
        <w:rPr>
          <w:sz w:val="32"/>
          <w:szCs w:val="32"/>
        </w:rPr>
        <w:t> </w:t>
      </w:r>
    </w:p>
    <w:p w14:paraId="590159E8" w14:textId="77777777" w:rsidR="00C5307E" w:rsidRDefault="00145CBF" w:rsidP="00CE3B33">
      <w:pPr>
        <w:ind w:left="-142" w:right="-285"/>
      </w:pPr>
      <w:r>
        <w:br/>
      </w:r>
    </w:p>
    <w:p w14:paraId="23E30F98" w14:textId="77777777" w:rsidR="008644D1" w:rsidRDefault="008644D1" w:rsidP="00CE3B33">
      <w:pPr>
        <w:ind w:left="-142" w:right="-285"/>
      </w:pPr>
    </w:p>
    <w:p w14:paraId="58DA0CCA" w14:textId="77777777" w:rsidR="008644D1" w:rsidRDefault="008644D1" w:rsidP="00CE3B33">
      <w:pPr>
        <w:ind w:left="-142" w:right="-285"/>
      </w:pPr>
    </w:p>
    <w:p w14:paraId="402981AA" w14:textId="77777777" w:rsidR="00C5307E" w:rsidRDefault="00C0396D" w:rsidP="00CE3B33">
      <w:pPr>
        <w:ind w:left="-142" w:right="-285"/>
        <w:jc w:val="right"/>
        <w:rPr>
          <w:rFonts w:ascii="Verdana" w:hAnsi="Verdana" w:cs="Verdana"/>
          <w:b/>
          <w:bCs/>
          <w:sz w:val="20"/>
          <w:szCs w:val="20"/>
        </w:rPr>
      </w:pPr>
      <m:oMath>
        <m:box>
          <m:boxPr>
            <m:ctrlPr>
              <w:rPr>
                <w:rFonts w:ascii="Cambria Math" w:hAnsi="Cambria Math"/>
              </w:rPr>
            </m:ctrlPr>
          </m:boxPr>
          <m:e>
            <m:r>
              <w:rPr>
                <w:rFonts w:ascii="Cambria Math" w:hAnsi="Cambria Math"/>
              </w:rPr>
              <m:t>y=</m:t>
            </m:r>
          </m:e>
        </m:box>
      </m:oMath>
      <w:r w:rsidR="00145CBF">
        <w:t> </w:t>
      </w:r>
      <w:r w:rsidR="00145CBF">
        <w:rPr>
          <w:rFonts w:ascii="Verdana" w:hAnsi="Verdana" w:cs="Verdana"/>
          <w:b/>
          <w:bCs/>
          <w:sz w:val="20"/>
          <w:szCs w:val="20"/>
        </w:rPr>
        <w:t xml:space="preserve"> ..........................  (5 marks)</w:t>
      </w:r>
    </w:p>
    <w:p w14:paraId="13604043" w14:textId="1F66F8B6" w:rsidR="00C5307E" w:rsidRPr="008644D1" w:rsidRDefault="00C0396D" w:rsidP="00CE3B33">
      <w:pPr>
        <w:ind w:left="-142" w:right="-285"/>
        <w:rPr>
          <w:rFonts w:ascii="Verdana" w:hAnsi="Verdana" w:cs="Verdan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125" behindDoc="0" locked="0" layoutInCell="1" allowOverlap="1" wp14:anchorId="137E6F0B" wp14:editId="700589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3970" r="5715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CE7E6" id="Line 5" o:spid="_x0000_s1026" style="position:absolute;z-index:20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22</w:t>
      </w:r>
      <w:r w:rsidR="008644D1">
        <w:rPr>
          <w:rFonts w:ascii="Cambria" w:hAnsi="Cambria" w:cs="Cambria"/>
          <w:b/>
          <w:bCs/>
          <w:sz w:val="28"/>
          <w:szCs w:val="28"/>
        </w:rPr>
        <w:t xml:space="preserve">      </w:t>
      </w:r>
      <w:r w:rsidR="00145CBF" w:rsidRPr="008644D1">
        <w:rPr>
          <w:sz w:val="32"/>
          <w:szCs w:val="32"/>
        </w:rPr>
        <w:t xml:space="preserve">Make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box>
      </m:oMath>
      <w:r w:rsidR="00145CBF" w:rsidRPr="008644D1">
        <w:rPr>
          <w:sz w:val="32"/>
          <w:szCs w:val="32"/>
        </w:rPr>
        <w:t>  the subject of</w:t>
      </w:r>
      <w:r w:rsidR="00AC1DBF" w:rsidRPr="008644D1">
        <w:rPr>
          <w:sz w:val="32"/>
          <w:szCs w:val="32"/>
        </w:rPr>
        <w:t xml:space="preserve">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P=</m:t>
            </m: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100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dPr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y-x</m:t>
                            </m:r>
                          </m:e>
                        </m:box>
                      </m:e>
                    </m:d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box>
              </m:den>
            </m:f>
          </m:e>
        </m:box>
      </m:oMath>
      <w:r w:rsidR="00145CBF" w:rsidRPr="008644D1">
        <w:rPr>
          <w:sz w:val="32"/>
          <w:szCs w:val="32"/>
        </w:rPr>
        <w:t> </w:t>
      </w:r>
    </w:p>
    <w:p w14:paraId="6E8DF439" w14:textId="77777777" w:rsidR="00C5307E" w:rsidRDefault="00145CBF" w:rsidP="00CE3B33">
      <w:pPr>
        <w:ind w:left="-142" w:right="-285"/>
      </w:pPr>
      <w:r>
        <w:br/>
      </w:r>
    </w:p>
    <w:p w14:paraId="56DF1D26" w14:textId="77777777" w:rsidR="008644D1" w:rsidRDefault="008644D1" w:rsidP="00CE3B33">
      <w:pPr>
        <w:ind w:left="-142" w:right="-285"/>
      </w:pPr>
    </w:p>
    <w:p w14:paraId="486E311E" w14:textId="77777777" w:rsidR="008644D1" w:rsidRDefault="008644D1" w:rsidP="00CE3B33">
      <w:pPr>
        <w:ind w:left="-142" w:right="-285"/>
      </w:pPr>
    </w:p>
    <w:p w14:paraId="465F1E78" w14:textId="77777777" w:rsidR="008644D1" w:rsidRDefault="008644D1" w:rsidP="00CE3B33">
      <w:pPr>
        <w:ind w:left="-142" w:right="-285"/>
      </w:pPr>
    </w:p>
    <w:p w14:paraId="4A20C1E0" w14:textId="77777777" w:rsidR="00C5307E" w:rsidRDefault="00C0396D" w:rsidP="00CE3B33">
      <w:pPr>
        <w:ind w:left="-142" w:right="-285"/>
        <w:jc w:val="right"/>
        <w:rPr>
          <w:rFonts w:ascii="Verdana" w:hAnsi="Verdana" w:cs="Verdana"/>
          <w:b/>
          <w:bCs/>
          <w:sz w:val="20"/>
          <w:szCs w:val="20"/>
        </w:rPr>
      </w:pPr>
      <m:oMath>
        <m:box>
          <m:boxPr>
            <m:ctrlPr>
              <w:rPr>
                <w:rFonts w:ascii="Cambria Math" w:hAnsi="Cambria Math"/>
              </w:rPr>
            </m:ctrlPr>
          </m:boxPr>
          <m:e>
            <m:r>
              <w:rPr>
                <w:rFonts w:ascii="Cambria Math" w:hAnsi="Cambria Math"/>
              </w:rPr>
              <m:t>x=</m:t>
            </m:r>
          </m:e>
        </m:box>
      </m:oMath>
      <w:r w:rsidR="00145CBF">
        <w:t> </w:t>
      </w:r>
      <w:r w:rsidR="00145CBF">
        <w:rPr>
          <w:rFonts w:ascii="Verdana" w:hAnsi="Verdana" w:cs="Verdana"/>
          <w:b/>
          <w:bCs/>
          <w:sz w:val="20"/>
          <w:szCs w:val="20"/>
        </w:rPr>
        <w:t xml:space="preserve"> ..........................  (4 marks)</w:t>
      </w:r>
    </w:p>
    <w:p w14:paraId="65BA97DF" w14:textId="3485B76E" w:rsidR="00C5307E" w:rsidRPr="008644D1" w:rsidRDefault="00C0396D" w:rsidP="00CE3B33">
      <w:pPr>
        <w:ind w:left="-142" w:right="-285"/>
        <w:rPr>
          <w:rFonts w:ascii="Verdana" w:hAnsi="Verdana" w:cs="Verdan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245" behindDoc="0" locked="0" layoutInCell="1" allowOverlap="1" wp14:anchorId="7476C2F3" wp14:editId="1B9B6B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8255" r="571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E954C" id="Line 4" o:spid="_x0000_s1026" style="position:absolute;z-index:83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145CBF">
        <w:rPr>
          <w:rFonts w:ascii="Cambria" w:hAnsi="Cambria" w:cs="Cambria"/>
          <w:b/>
          <w:bCs/>
          <w:sz w:val="28"/>
          <w:szCs w:val="28"/>
        </w:rPr>
        <w:t>Question 23</w:t>
      </w:r>
      <w:r w:rsidR="008644D1">
        <w:rPr>
          <w:rFonts w:ascii="Cambria" w:hAnsi="Cambria" w:cs="Cambria"/>
          <w:b/>
          <w:bCs/>
          <w:sz w:val="28"/>
          <w:szCs w:val="28"/>
        </w:rPr>
        <w:t xml:space="preserve">        </w:t>
      </w:r>
      <w:r w:rsidR="00145CBF" w:rsidRPr="008644D1">
        <w:rPr>
          <w:sz w:val="32"/>
          <w:szCs w:val="32"/>
        </w:rPr>
        <w:t xml:space="preserve">Make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</m:box>
      </m:oMath>
      <w:r w:rsidR="00145CBF" w:rsidRPr="008644D1">
        <w:rPr>
          <w:sz w:val="32"/>
          <w:szCs w:val="32"/>
        </w:rPr>
        <w:t>  the subject of</w:t>
      </w:r>
      <w:r w:rsidR="00AC1DBF" w:rsidRPr="008644D1">
        <w:rPr>
          <w:sz w:val="32"/>
          <w:szCs w:val="32"/>
        </w:rPr>
        <w:t xml:space="preserve"> 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c=</m:t>
            </m: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dPr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c-d</m:t>
                            </m:r>
                          </m:e>
                        </m:box>
                      </m:e>
                    </m:d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</m:box>
              </m:den>
            </m:f>
          </m:e>
        </m:box>
      </m:oMath>
      <w:r w:rsidR="00145CBF" w:rsidRPr="008644D1">
        <w:rPr>
          <w:sz w:val="32"/>
          <w:szCs w:val="32"/>
        </w:rPr>
        <w:t> </w:t>
      </w:r>
    </w:p>
    <w:p w14:paraId="42613CA0" w14:textId="77777777" w:rsidR="00C5307E" w:rsidRDefault="00145CBF" w:rsidP="00CE3B33">
      <w:pPr>
        <w:ind w:left="-142" w:right="-285"/>
      </w:pPr>
      <w:r>
        <w:br/>
      </w:r>
    </w:p>
    <w:p w14:paraId="275F8E35" w14:textId="77777777" w:rsidR="008644D1" w:rsidRDefault="008644D1" w:rsidP="00CE3B33">
      <w:pPr>
        <w:ind w:left="-142" w:right="-285"/>
      </w:pPr>
    </w:p>
    <w:p w14:paraId="17DF570E" w14:textId="77777777" w:rsidR="00C5307E" w:rsidRDefault="00C0396D" w:rsidP="00CE3B33">
      <w:pPr>
        <w:ind w:left="-142" w:right="-285"/>
        <w:jc w:val="right"/>
      </w:pPr>
      <m:oMath>
        <m:box>
          <m:boxPr>
            <m:ctrlPr>
              <w:rPr>
                <w:rFonts w:ascii="Cambria Math" w:hAnsi="Cambria Math"/>
              </w:rPr>
            </m:ctrlPr>
          </m:boxPr>
          <m:e>
            <m:r>
              <w:rPr>
                <w:rFonts w:ascii="Cambria Math" w:hAnsi="Cambria Math"/>
              </w:rPr>
              <m:t>d=</m:t>
            </m:r>
          </m:e>
        </m:box>
      </m:oMath>
      <w:r w:rsidR="00145CBF">
        <w:t> </w:t>
      </w:r>
      <w:r w:rsidR="00145CBF"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  <w:r w:rsidR="00CE3B33">
        <w:rPr>
          <w:rFonts w:ascii="Verdana" w:hAnsi="Verdana" w:cs="Verdana"/>
          <w:b/>
          <w:bCs/>
          <w:sz w:val="20"/>
          <w:szCs w:val="20"/>
        </w:rPr>
        <w:t>(4 marks)</w:t>
      </w:r>
    </w:p>
    <w:sectPr w:rsidR="00C5307E" w:rsidSect="00864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855D" w14:textId="77777777" w:rsidR="00123D36" w:rsidRDefault="00123D36" w:rsidP="006E0FDA">
      <w:pPr>
        <w:spacing w:after="0" w:line="240" w:lineRule="auto"/>
      </w:pPr>
      <w:r>
        <w:separator/>
      </w:r>
    </w:p>
  </w:endnote>
  <w:endnote w:type="continuationSeparator" w:id="0">
    <w:p w14:paraId="2B90D514" w14:textId="77777777" w:rsidR="00123D36" w:rsidRDefault="00123D3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2673" w14:textId="77777777" w:rsidR="00C5307E" w:rsidRDefault="00145CBF">
    <w:r>
      <w:t>www.drfrostmaths.com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F91D" w14:textId="77777777" w:rsidR="00C5307E" w:rsidRDefault="00145CBF">
    <w:r>
      <w:t>www.drfrostmaths.com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B66A" w14:textId="77777777" w:rsidR="00C5307E" w:rsidRDefault="00145CBF">
    <w:r>
      <w:t>www.drfrostmaths.com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C8D6" w14:textId="77777777" w:rsidR="00123D36" w:rsidRDefault="00123D36" w:rsidP="006E0FDA">
      <w:pPr>
        <w:spacing w:after="0" w:line="240" w:lineRule="auto"/>
      </w:pPr>
      <w:r>
        <w:separator/>
      </w:r>
    </w:p>
  </w:footnote>
  <w:footnote w:type="continuationSeparator" w:id="0">
    <w:p w14:paraId="046BDE8A" w14:textId="77777777" w:rsidR="00123D36" w:rsidRDefault="00123D3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5C3A" w14:textId="77777777" w:rsidR="00C5307E" w:rsidRDefault="00145CBF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0FF8" w14:textId="77777777" w:rsidR="00C5307E" w:rsidRDefault="00145CBF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36E3" w14:textId="77777777" w:rsidR="00C5307E" w:rsidRDefault="00145CBF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7204FF"/>
    <w:multiLevelType w:val="hybridMultilevel"/>
    <w:tmpl w:val="9390A8A4"/>
    <w:lvl w:ilvl="0" w:tplc="76621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FA41D5D"/>
    <w:multiLevelType w:val="hybridMultilevel"/>
    <w:tmpl w:val="455C38C4"/>
    <w:lvl w:ilvl="0" w:tplc="13266932">
      <w:start w:val="1"/>
      <w:numFmt w:val="decimal"/>
      <w:lvlText w:val="%1."/>
      <w:lvlJc w:val="left"/>
      <w:pPr>
        <w:ind w:left="720" w:hanging="360"/>
      </w:pPr>
    </w:lvl>
    <w:lvl w:ilvl="1" w:tplc="13266932" w:tentative="1">
      <w:start w:val="1"/>
      <w:numFmt w:val="lowerLetter"/>
      <w:lvlText w:val="%2."/>
      <w:lvlJc w:val="left"/>
      <w:pPr>
        <w:ind w:left="1440" w:hanging="360"/>
      </w:pPr>
    </w:lvl>
    <w:lvl w:ilvl="2" w:tplc="13266932" w:tentative="1">
      <w:start w:val="1"/>
      <w:numFmt w:val="lowerRoman"/>
      <w:lvlText w:val="%3."/>
      <w:lvlJc w:val="right"/>
      <w:pPr>
        <w:ind w:left="2160" w:hanging="180"/>
      </w:pPr>
    </w:lvl>
    <w:lvl w:ilvl="3" w:tplc="13266932" w:tentative="1">
      <w:start w:val="1"/>
      <w:numFmt w:val="decimal"/>
      <w:lvlText w:val="%4."/>
      <w:lvlJc w:val="left"/>
      <w:pPr>
        <w:ind w:left="2880" w:hanging="360"/>
      </w:pPr>
    </w:lvl>
    <w:lvl w:ilvl="4" w:tplc="13266932" w:tentative="1">
      <w:start w:val="1"/>
      <w:numFmt w:val="lowerLetter"/>
      <w:lvlText w:val="%5."/>
      <w:lvlJc w:val="left"/>
      <w:pPr>
        <w:ind w:left="3600" w:hanging="360"/>
      </w:pPr>
    </w:lvl>
    <w:lvl w:ilvl="5" w:tplc="13266932" w:tentative="1">
      <w:start w:val="1"/>
      <w:numFmt w:val="lowerRoman"/>
      <w:lvlText w:val="%6."/>
      <w:lvlJc w:val="right"/>
      <w:pPr>
        <w:ind w:left="4320" w:hanging="180"/>
      </w:pPr>
    </w:lvl>
    <w:lvl w:ilvl="6" w:tplc="13266932" w:tentative="1">
      <w:start w:val="1"/>
      <w:numFmt w:val="decimal"/>
      <w:lvlText w:val="%7."/>
      <w:lvlJc w:val="left"/>
      <w:pPr>
        <w:ind w:left="5040" w:hanging="360"/>
      </w:pPr>
    </w:lvl>
    <w:lvl w:ilvl="7" w:tplc="13266932" w:tentative="1">
      <w:start w:val="1"/>
      <w:numFmt w:val="lowerLetter"/>
      <w:lvlText w:val="%8."/>
      <w:lvlJc w:val="left"/>
      <w:pPr>
        <w:ind w:left="5760" w:hanging="360"/>
      </w:pPr>
    </w:lvl>
    <w:lvl w:ilvl="8" w:tplc="13266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14882488">
    <w:abstractNumId w:val="5"/>
  </w:num>
  <w:num w:numId="2" w16cid:durableId="1739939064">
    <w:abstractNumId w:val="7"/>
  </w:num>
  <w:num w:numId="3" w16cid:durableId="1836416548">
    <w:abstractNumId w:val="8"/>
  </w:num>
  <w:num w:numId="4" w16cid:durableId="1480926851">
    <w:abstractNumId w:val="6"/>
  </w:num>
  <w:num w:numId="5" w16cid:durableId="839537691">
    <w:abstractNumId w:val="1"/>
  </w:num>
  <w:num w:numId="6" w16cid:durableId="351616135">
    <w:abstractNumId w:val="0"/>
  </w:num>
  <w:num w:numId="7" w16cid:durableId="1966345218">
    <w:abstractNumId w:val="3"/>
  </w:num>
  <w:num w:numId="8" w16cid:durableId="449592132">
    <w:abstractNumId w:val="2"/>
  </w:num>
  <w:num w:numId="9" w16cid:durableId="743450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23D36"/>
    <w:rsid w:val="00135412"/>
    <w:rsid w:val="00145CBF"/>
    <w:rsid w:val="00361FF4"/>
    <w:rsid w:val="003B5299"/>
    <w:rsid w:val="00466FCE"/>
    <w:rsid w:val="00493A0C"/>
    <w:rsid w:val="004D6B48"/>
    <w:rsid w:val="00531A4E"/>
    <w:rsid w:val="00535F5A"/>
    <w:rsid w:val="00555F58"/>
    <w:rsid w:val="00572CDD"/>
    <w:rsid w:val="006E6663"/>
    <w:rsid w:val="008644D1"/>
    <w:rsid w:val="00874DD7"/>
    <w:rsid w:val="008B3AC2"/>
    <w:rsid w:val="008F680D"/>
    <w:rsid w:val="0098580F"/>
    <w:rsid w:val="00985A6A"/>
    <w:rsid w:val="009B40AD"/>
    <w:rsid w:val="00AC197E"/>
    <w:rsid w:val="00AC1DBF"/>
    <w:rsid w:val="00B21D59"/>
    <w:rsid w:val="00BD419F"/>
    <w:rsid w:val="00C0396D"/>
    <w:rsid w:val="00C5307E"/>
    <w:rsid w:val="00CE3B33"/>
    <w:rsid w:val="00D01CCB"/>
    <w:rsid w:val="00DF064E"/>
    <w:rsid w:val="00F8578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ADC544C"/>
  <w15:docId w15:val="{38C77ED3-54AA-44A6-9635-152C36E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Denise Wilson</cp:lastModifiedBy>
  <cp:revision>2</cp:revision>
  <dcterms:created xsi:type="dcterms:W3CDTF">2023-07-18T09:18:00Z</dcterms:created>
  <dcterms:modified xsi:type="dcterms:W3CDTF">2023-07-18T09:18:00Z</dcterms:modified>
</cp:coreProperties>
</file>